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7A" w:rsidRDefault="0077737A" w:rsidP="0077737A">
      <w:pPr>
        <w:jc w:val="right"/>
        <w:rPr>
          <w:sz w:val="24"/>
          <w:szCs w:val="24"/>
        </w:rPr>
      </w:pPr>
      <w:r>
        <w:rPr>
          <w:sz w:val="24"/>
          <w:szCs w:val="24"/>
        </w:rPr>
        <w:t xml:space="preserve">Приложение </w:t>
      </w:r>
    </w:p>
    <w:p w:rsidR="0077737A" w:rsidRDefault="0077737A" w:rsidP="0077737A">
      <w:pPr>
        <w:ind w:left="5529"/>
        <w:jc w:val="right"/>
        <w:rPr>
          <w:sz w:val="24"/>
          <w:szCs w:val="24"/>
        </w:rPr>
      </w:pPr>
      <w:r>
        <w:rPr>
          <w:sz w:val="24"/>
          <w:szCs w:val="24"/>
        </w:rPr>
        <w:t>к постановлению администрации Большемурашкинского муниципального района Нижегородской области</w:t>
      </w:r>
    </w:p>
    <w:p w:rsidR="0077737A" w:rsidRPr="00CC1DE6" w:rsidRDefault="0077737A" w:rsidP="0077737A">
      <w:pPr>
        <w:ind w:left="5529"/>
        <w:jc w:val="right"/>
        <w:rPr>
          <w:sz w:val="24"/>
          <w:szCs w:val="24"/>
        </w:rPr>
      </w:pPr>
      <w:r>
        <w:rPr>
          <w:sz w:val="24"/>
          <w:szCs w:val="24"/>
        </w:rPr>
        <w:t xml:space="preserve"> от 17.12.2014г.  № 970</w:t>
      </w:r>
    </w:p>
    <w:p w:rsidR="00D8391B" w:rsidRPr="00E005AF" w:rsidRDefault="00D8391B" w:rsidP="00D8391B">
      <w:pPr>
        <w:jc w:val="center"/>
        <w:rPr>
          <w:b/>
          <w:sz w:val="24"/>
          <w:szCs w:val="24"/>
        </w:rPr>
      </w:pPr>
    </w:p>
    <w:p w:rsidR="00D8391B" w:rsidRPr="00E005AF" w:rsidRDefault="00D8391B" w:rsidP="00D8391B">
      <w:pPr>
        <w:jc w:val="center"/>
        <w:rPr>
          <w:b/>
          <w:sz w:val="24"/>
          <w:szCs w:val="24"/>
        </w:rPr>
      </w:pPr>
      <w:r w:rsidRPr="00E005AF">
        <w:rPr>
          <w:b/>
          <w:sz w:val="24"/>
          <w:szCs w:val="24"/>
        </w:rPr>
        <w:t>Административный регламент</w:t>
      </w:r>
    </w:p>
    <w:p w:rsidR="00D8391B" w:rsidRPr="00E005AF" w:rsidRDefault="00D8391B" w:rsidP="00D8391B">
      <w:pPr>
        <w:jc w:val="center"/>
        <w:rPr>
          <w:b/>
          <w:sz w:val="24"/>
          <w:szCs w:val="24"/>
        </w:rPr>
      </w:pPr>
      <w:r w:rsidRPr="00E005AF">
        <w:rPr>
          <w:b/>
          <w:sz w:val="24"/>
          <w:szCs w:val="24"/>
        </w:rPr>
        <w:t>по предоставлению муниципальной услуги</w:t>
      </w:r>
    </w:p>
    <w:p w:rsidR="00D8391B" w:rsidRPr="00E005AF" w:rsidRDefault="00D8391B" w:rsidP="00D8391B">
      <w:pPr>
        <w:jc w:val="center"/>
        <w:rPr>
          <w:b/>
          <w:sz w:val="24"/>
          <w:szCs w:val="24"/>
        </w:rPr>
      </w:pPr>
      <w:r w:rsidRPr="00E005AF">
        <w:rPr>
          <w:b/>
          <w:sz w:val="24"/>
          <w:szCs w:val="24"/>
        </w:rPr>
        <w:t>«</w:t>
      </w:r>
      <w:r w:rsidR="009875C1" w:rsidRPr="00E005AF">
        <w:rPr>
          <w:b/>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w:t>
      </w:r>
      <w:r w:rsidR="00DD6888" w:rsidRPr="00E005AF">
        <w:rPr>
          <w:b/>
          <w:sz w:val="24"/>
          <w:szCs w:val="24"/>
        </w:rPr>
        <w:t>Нижегородской области</w:t>
      </w:r>
      <w:r w:rsidR="009875C1" w:rsidRPr="00E005AF">
        <w:rPr>
          <w:b/>
          <w:sz w:val="24"/>
          <w:szCs w:val="24"/>
        </w:rPr>
        <w:t xml:space="preserve"> об участниках единого государственного экзамена и о результатах единого государственного экзамена</w:t>
      </w:r>
      <w:r w:rsidRPr="00E005AF">
        <w:rPr>
          <w:b/>
          <w:sz w:val="24"/>
          <w:szCs w:val="24"/>
        </w:rPr>
        <w:t>»</w:t>
      </w:r>
    </w:p>
    <w:p w:rsidR="00D8391B" w:rsidRPr="00E005AF" w:rsidRDefault="00D8391B" w:rsidP="00D8391B">
      <w:pPr>
        <w:jc w:val="both"/>
        <w:rPr>
          <w:b/>
          <w:sz w:val="24"/>
          <w:szCs w:val="24"/>
        </w:rPr>
      </w:pPr>
    </w:p>
    <w:p w:rsidR="009875C1" w:rsidRPr="00E005AF" w:rsidRDefault="009875C1" w:rsidP="009875C1">
      <w:pPr>
        <w:pStyle w:val="a9"/>
        <w:numPr>
          <w:ilvl w:val="0"/>
          <w:numId w:val="18"/>
        </w:numPr>
        <w:jc w:val="center"/>
        <w:rPr>
          <w:b/>
          <w:sz w:val="24"/>
          <w:szCs w:val="24"/>
        </w:rPr>
      </w:pPr>
      <w:r w:rsidRPr="00E005AF">
        <w:rPr>
          <w:b/>
          <w:sz w:val="24"/>
          <w:szCs w:val="24"/>
        </w:rPr>
        <w:t>Общие положения</w:t>
      </w:r>
    </w:p>
    <w:p w:rsidR="009875C1" w:rsidRPr="00E005AF" w:rsidRDefault="009875C1" w:rsidP="009875C1">
      <w:pPr>
        <w:pStyle w:val="a9"/>
        <w:ind w:left="1065"/>
        <w:rPr>
          <w:b/>
          <w:sz w:val="24"/>
          <w:szCs w:val="24"/>
        </w:rPr>
      </w:pPr>
    </w:p>
    <w:p w:rsidR="009875C1" w:rsidRPr="00E005AF" w:rsidRDefault="009875C1" w:rsidP="009875C1">
      <w:pPr>
        <w:autoSpaceDN w:val="0"/>
        <w:adjustRightInd w:val="0"/>
        <w:ind w:firstLine="540"/>
        <w:jc w:val="both"/>
        <w:rPr>
          <w:sz w:val="24"/>
          <w:szCs w:val="24"/>
        </w:rPr>
      </w:pPr>
      <w:r w:rsidRPr="00E005AF">
        <w:rPr>
          <w:sz w:val="24"/>
          <w:szCs w:val="24"/>
        </w:rPr>
        <w:t>1.1. Административный регламент управления образования администрации Большемурашкинского муниципального района Нижегородской области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(далее - Регламент) разработан в целях повышения оперативности, доступности и качества предоставления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муниципальных информационных и консультационных услуг (далее - муниципальная услуга).</w:t>
      </w:r>
    </w:p>
    <w:p w:rsidR="009875C1" w:rsidRPr="00E005AF" w:rsidRDefault="009875C1" w:rsidP="009875C1">
      <w:pPr>
        <w:autoSpaceDN w:val="0"/>
        <w:adjustRightInd w:val="0"/>
        <w:ind w:firstLine="540"/>
        <w:jc w:val="both"/>
        <w:rPr>
          <w:sz w:val="24"/>
          <w:szCs w:val="24"/>
        </w:rPr>
      </w:pPr>
      <w:r w:rsidRPr="00E005AF">
        <w:rPr>
          <w:sz w:val="24"/>
          <w:szCs w:val="24"/>
        </w:rPr>
        <w:t>1.2. Заявителями, в отношении которых предоставляется муниципальная услуга, являются:</w:t>
      </w:r>
    </w:p>
    <w:p w:rsidR="009875C1" w:rsidRPr="00E005AF" w:rsidRDefault="009875C1" w:rsidP="009875C1">
      <w:pPr>
        <w:autoSpaceDN w:val="0"/>
        <w:adjustRightInd w:val="0"/>
        <w:ind w:firstLine="540"/>
        <w:jc w:val="both"/>
        <w:rPr>
          <w:sz w:val="24"/>
          <w:szCs w:val="24"/>
        </w:rPr>
      </w:pPr>
      <w:r w:rsidRPr="00E005AF">
        <w:rPr>
          <w:sz w:val="24"/>
          <w:szCs w:val="24"/>
        </w:rPr>
        <w:t>- обучающиеся 9,11</w:t>
      </w:r>
      <w:r w:rsidR="0000443F" w:rsidRPr="00E005AF">
        <w:rPr>
          <w:sz w:val="24"/>
          <w:szCs w:val="24"/>
        </w:rPr>
        <w:t>(12)</w:t>
      </w:r>
      <w:r w:rsidRPr="00E005AF">
        <w:rPr>
          <w:sz w:val="24"/>
          <w:szCs w:val="24"/>
        </w:rPr>
        <w:t xml:space="preserve"> классов, освоившие образовательные программы основного общего или среднего (полного) общего образования, их родители (законные представители);</w:t>
      </w:r>
    </w:p>
    <w:p w:rsidR="009875C1" w:rsidRPr="00E005AF" w:rsidRDefault="009875C1" w:rsidP="009875C1">
      <w:pPr>
        <w:autoSpaceDN w:val="0"/>
        <w:adjustRightInd w:val="0"/>
        <w:ind w:firstLine="540"/>
        <w:jc w:val="both"/>
        <w:rPr>
          <w:sz w:val="24"/>
          <w:szCs w:val="24"/>
        </w:rPr>
      </w:pPr>
      <w:r w:rsidRPr="00E005AF">
        <w:rPr>
          <w:sz w:val="24"/>
          <w:szCs w:val="24"/>
        </w:rPr>
        <w:t>- представители органов государственной власти, образовательных</w:t>
      </w:r>
      <w:r w:rsidR="00CB21DD" w:rsidRPr="00E005AF">
        <w:rPr>
          <w:sz w:val="24"/>
          <w:szCs w:val="24"/>
        </w:rPr>
        <w:t xml:space="preserve"> организаций</w:t>
      </w:r>
      <w:r w:rsidRPr="00E005AF">
        <w:rPr>
          <w:sz w:val="24"/>
          <w:szCs w:val="24"/>
        </w:rPr>
        <w:t>, средств массовой информации, родительских комитетов образовательных</w:t>
      </w:r>
      <w:r w:rsidR="00CB21DD" w:rsidRPr="00E005AF">
        <w:rPr>
          <w:sz w:val="24"/>
          <w:szCs w:val="24"/>
        </w:rPr>
        <w:t xml:space="preserve"> организаций</w:t>
      </w:r>
      <w:r w:rsidRPr="00E005AF">
        <w:rPr>
          <w:sz w:val="24"/>
          <w:szCs w:val="24"/>
        </w:rPr>
        <w:t>, попечительских советов образовательных</w:t>
      </w:r>
      <w:r w:rsidR="00CB21DD" w:rsidRPr="00E005AF">
        <w:rPr>
          <w:sz w:val="24"/>
          <w:szCs w:val="24"/>
        </w:rPr>
        <w:t xml:space="preserve"> организаций</w:t>
      </w:r>
      <w:r w:rsidRPr="00E005AF">
        <w:rPr>
          <w:sz w:val="24"/>
          <w:szCs w:val="24"/>
        </w:rPr>
        <w:t>, образовательных</w:t>
      </w:r>
      <w:r w:rsidR="00CB21DD" w:rsidRPr="00E005AF">
        <w:rPr>
          <w:sz w:val="24"/>
          <w:szCs w:val="24"/>
        </w:rPr>
        <w:t xml:space="preserve"> организаций</w:t>
      </w:r>
      <w:r w:rsidRPr="00E005AF">
        <w:rPr>
          <w:sz w:val="24"/>
          <w:szCs w:val="24"/>
        </w:rPr>
        <w:t xml:space="preserve"> профессионального образования, желающих выступить в качестве общественных наблюдателей в период проведения государственной (итоговой) аттестации, и не являющихся близкими родственниками выпускников, сдающих экзамены.</w:t>
      </w:r>
    </w:p>
    <w:p w:rsidR="009875C1" w:rsidRPr="00E005AF" w:rsidRDefault="009875C1" w:rsidP="009875C1">
      <w:pPr>
        <w:autoSpaceDN w:val="0"/>
        <w:adjustRightInd w:val="0"/>
        <w:ind w:firstLine="540"/>
        <w:jc w:val="both"/>
        <w:rPr>
          <w:sz w:val="24"/>
          <w:szCs w:val="24"/>
        </w:rPr>
      </w:pPr>
      <w:r w:rsidRPr="00E005AF">
        <w:rPr>
          <w:sz w:val="24"/>
          <w:szCs w:val="24"/>
        </w:rPr>
        <w:t>1.3.Требования к порядку информирования о предоставлении муниципальной услуги.</w:t>
      </w:r>
    </w:p>
    <w:p w:rsidR="009875C1" w:rsidRPr="00E005AF" w:rsidRDefault="009875C1" w:rsidP="009875C1">
      <w:pPr>
        <w:autoSpaceDN w:val="0"/>
        <w:adjustRightInd w:val="0"/>
        <w:ind w:firstLine="540"/>
        <w:jc w:val="both"/>
        <w:rPr>
          <w:sz w:val="24"/>
          <w:szCs w:val="24"/>
        </w:rPr>
      </w:pPr>
      <w:r w:rsidRPr="00E005AF">
        <w:rPr>
          <w:sz w:val="24"/>
          <w:szCs w:val="24"/>
        </w:rPr>
        <w:t xml:space="preserve">1.3.1.Информация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предоставляется </w:t>
      </w:r>
      <w:r w:rsidR="00EB559C" w:rsidRPr="00E005AF">
        <w:rPr>
          <w:sz w:val="24"/>
          <w:szCs w:val="24"/>
        </w:rPr>
        <w:t>У</w:t>
      </w:r>
      <w:r w:rsidRPr="00E005AF">
        <w:rPr>
          <w:sz w:val="24"/>
          <w:szCs w:val="24"/>
        </w:rPr>
        <w:t xml:space="preserve">правлением образования администрации Большемурашкинского муниципального района Нижегородской области, образовательными </w:t>
      </w:r>
      <w:r w:rsidR="00CB21DD" w:rsidRPr="00E005AF">
        <w:rPr>
          <w:sz w:val="24"/>
          <w:szCs w:val="24"/>
        </w:rPr>
        <w:t>Организация</w:t>
      </w:r>
      <w:r w:rsidRPr="00E005AF">
        <w:rPr>
          <w:sz w:val="24"/>
          <w:szCs w:val="24"/>
        </w:rPr>
        <w:t xml:space="preserve">ми </w:t>
      </w:r>
      <w:r w:rsidR="00334DCA" w:rsidRPr="00E005AF">
        <w:rPr>
          <w:sz w:val="24"/>
          <w:szCs w:val="24"/>
        </w:rPr>
        <w:t xml:space="preserve">и в многофункциональном центре предоставления государственных и муниципальных услуг (далее- МФЦ). </w:t>
      </w:r>
      <w:r w:rsidRPr="00E005AF">
        <w:rPr>
          <w:sz w:val="24"/>
          <w:szCs w:val="24"/>
        </w:rPr>
        <w:t>Большемурашкинского муниципального района.</w:t>
      </w:r>
    </w:p>
    <w:p w:rsidR="009875C1" w:rsidRPr="00E005AF" w:rsidRDefault="009875C1" w:rsidP="009875C1">
      <w:pPr>
        <w:autoSpaceDN w:val="0"/>
        <w:adjustRightInd w:val="0"/>
        <w:ind w:firstLine="540"/>
        <w:jc w:val="both"/>
        <w:rPr>
          <w:sz w:val="24"/>
          <w:szCs w:val="24"/>
        </w:rPr>
      </w:pPr>
      <w:r w:rsidRPr="00E005AF">
        <w:rPr>
          <w:sz w:val="24"/>
          <w:szCs w:val="24"/>
        </w:rPr>
        <w:t>1.3.2. Местонахождение управления образования администрации Большемурашкинского муниципального района:</w:t>
      </w:r>
    </w:p>
    <w:p w:rsidR="009875C1" w:rsidRPr="00E005AF" w:rsidRDefault="009875C1" w:rsidP="009875C1">
      <w:pPr>
        <w:autoSpaceDN w:val="0"/>
        <w:adjustRightInd w:val="0"/>
        <w:ind w:firstLine="540"/>
        <w:jc w:val="both"/>
        <w:rPr>
          <w:sz w:val="24"/>
          <w:szCs w:val="24"/>
        </w:rPr>
      </w:pPr>
      <w:r w:rsidRPr="00E005AF">
        <w:rPr>
          <w:sz w:val="24"/>
          <w:szCs w:val="24"/>
        </w:rPr>
        <w:t>606360, Нижегородская область, р.п. Большое Мурашкино, ул. Свободы, д.86.</w:t>
      </w:r>
    </w:p>
    <w:p w:rsidR="009875C1" w:rsidRPr="00E005AF" w:rsidRDefault="009875C1" w:rsidP="009875C1">
      <w:pPr>
        <w:autoSpaceDN w:val="0"/>
        <w:adjustRightInd w:val="0"/>
        <w:ind w:firstLine="540"/>
        <w:jc w:val="both"/>
        <w:rPr>
          <w:sz w:val="24"/>
          <w:szCs w:val="24"/>
        </w:rPr>
      </w:pPr>
      <w:r w:rsidRPr="00E005AF">
        <w:rPr>
          <w:sz w:val="24"/>
          <w:szCs w:val="24"/>
        </w:rPr>
        <w:t>Телефон начальника управления образования: 8(83167) 5-10-51</w:t>
      </w:r>
    </w:p>
    <w:p w:rsidR="009875C1" w:rsidRPr="00E005AF" w:rsidRDefault="009875C1" w:rsidP="009875C1">
      <w:pPr>
        <w:autoSpaceDN w:val="0"/>
        <w:adjustRightInd w:val="0"/>
        <w:ind w:firstLine="540"/>
        <w:jc w:val="both"/>
        <w:rPr>
          <w:sz w:val="24"/>
          <w:szCs w:val="24"/>
        </w:rPr>
      </w:pPr>
      <w:r w:rsidRPr="00E005AF">
        <w:rPr>
          <w:sz w:val="24"/>
          <w:szCs w:val="24"/>
        </w:rPr>
        <w:t>Телефон зам.начальника управления образования: 8(83167) 5-17-13</w:t>
      </w:r>
    </w:p>
    <w:p w:rsidR="009875C1" w:rsidRPr="00E005AF" w:rsidRDefault="009875C1" w:rsidP="009875C1">
      <w:pPr>
        <w:autoSpaceDN w:val="0"/>
        <w:adjustRightInd w:val="0"/>
        <w:ind w:firstLine="540"/>
        <w:jc w:val="both"/>
        <w:rPr>
          <w:sz w:val="24"/>
          <w:szCs w:val="24"/>
        </w:rPr>
      </w:pPr>
      <w:r w:rsidRPr="00E005AF">
        <w:rPr>
          <w:sz w:val="24"/>
          <w:szCs w:val="24"/>
        </w:rPr>
        <w:t xml:space="preserve">Адрес электронной почты: </w:t>
      </w:r>
      <w:r w:rsidRPr="00E005AF">
        <w:rPr>
          <w:sz w:val="24"/>
          <w:szCs w:val="24"/>
          <w:lang w:val="en-US"/>
        </w:rPr>
        <w:t>obrazovanie</w:t>
      </w:r>
      <w:r w:rsidRPr="00E005AF">
        <w:rPr>
          <w:sz w:val="24"/>
          <w:szCs w:val="24"/>
        </w:rPr>
        <w:t>_</w:t>
      </w:r>
      <w:r w:rsidRPr="00E005AF">
        <w:rPr>
          <w:sz w:val="24"/>
          <w:szCs w:val="24"/>
          <w:lang w:val="en-US"/>
        </w:rPr>
        <w:t>bmur</w:t>
      </w:r>
      <w:r w:rsidRPr="00E005AF">
        <w:rPr>
          <w:sz w:val="24"/>
          <w:szCs w:val="24"/>
        </w:rPr>
        <w:t>@</w:t>
      </w:r>
      <w:r w:rsidRPr="00E005AF">
        <w:rPr>
          <w:sz w:val="24"/>
          <w:szCs w:val="24"/>
          <w:lang w:val="en-US"/>
        </w:rPr>
        <w:t>mts</w:t>
      </w:r>
      <w:r w:rsidRPr="00E005AF">
        <w:rPr>
          <w:sz w:val="24"/>
          <w:szCs w:val="24"/>
        </w:rPr>
        <w:t>-</w:t>
      </w:r>
      <w:r w:rsidRPr="00E005AF">
        <w:rPr>
          <w:sz w:val="24"/>
          <w:szCs w:val="24"/>
          <w:lang w:val="en-US"/>
        </w:rPr>
        <w:t>nn</w:t>
      </w:r>
      <w:r w:rsidRPr="00E005AF">
        <w:rPr>
          <w:sz w:val="24"/>
          <w:szCs w:val="24"/>
        </w:rPr>
        <w:t>.</w:t>
      </w:r>
      <w:r w:rsidRPr="00E005AF">
        <w:rPr>
          <w:sz w:val="24"/>
          <w:szCs w:val="24"/>
          <w:lang w:val="en-US"/>
        </w:rPr>
        <w:t>ru</w:t>
      </w:r>
    </w:p>
    <w:p w:rsidR="009875C1" w:rsidRPr="00E005AF" w:rsidRDefault="009875C1" w:rsidP="009875C1">
      <w:pPr>
        <w:autoSpaceDN w:val="0"/>
        <w:adjustRightInd w:val="0"/>
        <w:jc w:val="both"/>
        <w:rPr>
          <w:sz w:val="24"/>
          <w:szCs w:val="24"/>
        </w:rPr>
      </w:pPr>
      <w:r w:rsidRPr="00E005AF">
        <w:rPr>
          <w:sz w:val="24"/>
          <w:szCs w:val="24"/>
        </w:rPr>
        <w:t xml:space="preserve">         Сведения о графике работы:</w:t>
      </w:r>
    </w:p>
    <w:p w:rsidR="0014387E" w:rsidRPr="00E005AF" w:rsidRDefault="009875C1" w:rsidP="0014387E">
      <w:pPr>
        <w:autoSpaceDN w:val="0"/>
        <w:adjustRightInd w:val="0"/>
        <w:ind w:firstLine="540"/>
        <w:jc w:val="both"/>
        <w:rPr>
          <w:sz w:val="24"/>
          <w:szCs w:val="24"/>
        </w:rPr>
      </w:pPr>
      <w:r w:rsidRPr="00E005AF">
        <w:rPr>
          <w:sz w:val="24"/>
          <w:szCs w:val="24"/>
        </w:rPr>
        <w:t>Понедельник-четверг: 8.00-17.00</w:t>
      </w:r>
      <w:r w:rsidR="0014387E" w:rsidRPr="00E005AF">
        <w:rPr>
          <w:sz w:val="24"/>
          <w:szCs w:val="24"/>
        </w:rPr>
        <w:t xml:space="preserve">. Пятница: 8.00 – 16.00. </w:t>
      </w:r>
      <w:r w:rsidRPr="00E005AF">
        <w:rPr>
          <w:sz w:val="24"/>
          <w:szCs w:val="24"/>
        </w:rPr>
        <w:t>Перерыв: 12.00-13.00</w:t>
      </w:r>
    </w:p>
    <w:p w:rsidR="009875C1" w:rsidRPr="00E005AF" w:rsidRDefault="009875C1" w:rsidP="009875C1">
      <w:pPr>
        <w:autoSpaceDN w:val="0"/>
        <w:adjustRightInd w:val="0"/>
        <w:ind w:firstLine="540"/>
        <w:jc w:val="both"/>
        <w:rPr>
          <w:sz w:val="24"/>
          <w:szCs w:val="24"/>
        </w:rPr>
      </w:pPr>
      <w:r w:rsidRPr="00E005AF">
        <w:rPr>
          <w:sz w:val="24"/>
          <w:szCs w:val="24"/>
        </w:rPr>
        <w:t>Суббота, воскресенье – выходные.</w:t>
      </w:r>
    </w:p>
    <w:p w:rsidR="00334DCA" w:rsidRPr="00E005AF" w:rsidRDefault="00334DCA" w:rsidP="00334DCA">
      <w:pPr>
        <w:ind w:firstLine="567"/>
        <w:jc w:val="both"/>
        <w:rPr>
          <w:sz w:val="24"/>
          <w:szCs w:val="24"/>
        </w:rPr>
      </w:pPr>
      <w:r w:rsidRPr="00E005AF">
        <w:rPr>
          <w:sz w:val="24"/>
          <w:szCs w:val="24"/>
        </w:rPr>
        <w:t xml:space="preserve">Местонахождение МФЦ: 606360, Нижегородская область, р.п. Большое Мурашкино, ул. </w:t>
      </w:r>
      <w:r w:rsidRPr="00E005AF">
        <w:rPr>
          <w:sz w:val="24"/>
          <w:szCs w:val="24"/>
        </w:rPr>
        <w:lastRenderedPageBreak/>
        <w:t>Красная Горка, д. 3.</w:t>
      </w:r>
    </w:p>
    <w:p w:rsidR="00334DCA" w:rsidRPr="00E005AF" w:rsidRDefault="00334DCA" w:rsidP="00334DCA">
      <w:pPr>
        <w:ind w:firstLine="567"/>
        <w:jc w:val="both"/>
        <w:rPr>
          <w:sz w:val="24"/>
          <w:szCs w:val="24"/>
        </w:rPr>
      </w:pPr>
      <w:r w:rsidRPr="00E005AF">
        <w:rPr>
          <w:sz w:val="24"/>
          <w:szCs w:val="24"/>
        </w:rPr>
        <w:t>Телефон для справок: 8(83167) 5-11-06</w:t>
      </w:r>
    </w:p>
    <w:p w:rsidR="00334DCA" w:rsidRPr="00E005AF" w:rsidRDefault="00334DCA" w:rsidP="00334DCA">
      <w:pPr>
        <w:ind w:firstLine="567"/>
        <w:jc w:val="both"/>
        <w:rPr>
          <w:sz w:val="24"/>
          <w:szCs w:val="24"/>
        </w:rPr>
      </w:pPr>
      <w:r w:rsidRPr="00E005AF">
        <w:rPr>
          <w:sz w:val="24"/>
          <w:szCs w:val="24"/>
        </w:rPr>
        <w:t xml:space="preserve">График приема МФЦ: </w:t>
      </w:r>
    </w:p>
    <w:p w:rsidR="00334DCA" w:rsidRPr="00E005AF" w:rsidRDefault="00334DCA" w:rsidP="00334DCA">
      <w:pPr>
        <w:ind w:firstLine="567"/>
        <w:jc w:val="both"/>
        <w:rPr>
          <w:sz w:val="24"/>
          <w:szCs w:val="24"/>
        </w:rPr>
      </w:pPr>
      <w:r w:rsidRPr="00E005AF">
        <w:rPr>
          <w:sz w:val="24"/>
          <w:szCs w:val="24"/>
        </w:rPr>
        <w:t>вторник с 10.00 до 20.00, обед с 12.00 до 12.48</w:t>
      </w:r>
    </w:p>
    <w:p w:rsidR="00334DCA" w:rsidRPr="00E005AF" w:rsidRDefault="00334DCA" w:rsidP="00334DCA">
      <w:pPr>
        <w:ind w:firstLine="567"/>
        <w:jc w:val="both"/>
        <w:rPr>
          <w:sz w:val="24"/>
          <w:szCs w:val="24"/>
        </w:rPr>
      </w:pPr>
      <w:r w:rsidRPr="00E005AF">
        <w:rPr>
          <w:sz w:val="24"/>
          <w:szCs w:val="24"/>
        </w:rPr>
        <w:t>среда – четверг с 8.00 до 17.00, обед с 12.00 до 12.48</w:t>
      </w:r>
    </w:p>
    <w:p w:rsidR="00334DCA" w:rsidRPr="00E005AF" w:rsidRDefault="00334DCA" w:rsidP="00334DCA">
      <w:pPr>
        <w:ind w:firstLine="567"/>
        <w:jc w:val="both"/>
        <w:rPr>
          <w:sz w:val="24"/>
          <w:szCs w:val="24"/>
        </w:rPr>
      </w:pPr>
      <w:r w:rsidRPr="00E005AF">
        <w:rPr>
          <w:sz w:val="24"/>
          <w:szCs w:val="24"/>
        </w:rPr>
        <w:t>пятница – суббота с 8.00 до 16.00, обед с 12.00 до 12.48</w:t>
      </w:r>
    </w:p>
    <w:p w:rsidR="00334DCA" w:rsidRPr="00E005AF" w:rsidRDefault="00334DCA" w:rsidP="00334DCA">
      <w:pPr>
        <w:ind w:firstLine="567"/>
        <w:jc w:val="both"/>
        <w:rPr>
          <w:b/>
          <w:sz w:val="24"/>
          <w:szCs w:val="24"/>
        </w:rPr>
      </w:pPr>
      <w:r w:rsidRPr="00E005AF">
        <w:rPr>
          <w:sz w:val="24"/>
          <w:szCs w:val="24"/>
        </w:rPr>
        <w:t>воскресенье, понедельник – выходные дни.</w:t>
      </w:r>
    </w:p>
    <w:p w:rsidR="00334DCA" w:rsidRPr="00E005AF" w:rsidRDefault="00334DCA" w:rsidP="00334DCA">
      <w:pPr>
        <w:ind w:firstLine="567"/>
        <w:jc w:val="both"/>
        <w:rPr>
          <w:b/>
          <w:sz w:val="24"/>
          <w:szCs w:val="24"/>
        </w:rPr>
      </w:pPr>
      <w:r w:rsidRPr="00E005AF">
        <w:rPr>
          <w:sz w:val="24"/>
          <w:szCs w:val="24"/>
        </w:rPr>
        <w:t>Адрес электронной почты МФЦ:</w:t>
      </w:r>
      <w:r w:rsidRPr="00E005AF">
        <w:rPr>
          <w:color w:val="FF0000"/>
          <w:sz w:val="24"/>
          <w:szCs w:val="24"/>
        </w:rPr>
        <w:t xml:space="preserve"> </w:t>
      </w:r>
      <w:r w:rsidRPr="00E005AF">
        <w:rPr>
          <w:b/>
          <w:sz w:val="24"/>
          <w:szCs w:val="24"/>
          <w:u w:val="single"/>
        </w:rPr>
        <w:t>bmur_mfc@mail.ru</w:t>
      </w:r>
    </w:p>
    <w:p w:rsidR="009875C1" w:rsidRPr="00E005AF" w:rsidRDefault="009875C1" w:rsidP="009875C1">
      <w:pPr>
        <w:autoSpaceDN w:val="0"/>
        <w:adjustRightInd w:val="0"/>
        <w:ind w:firstLine="540"/>
        <w:jc w:val="both"/>
        <w:rPr>
          <w:sz w:val="24"/>
          <w:szCs w:val="24"/>
        </w:rPr>
      </w:pPr>
      <w:r w:rsidRPr="00E005AF">
        <w:rPr>
          <w:sz w:val="24"/>
          <w:szCs w:val="24"/>
        </w:rPr>
        <w:t>Местонахождение, телефоны, адреса электронной почты образовательных</w:t>
      </w:r>
      <w:r w:rsidR="00CB21DD" w:rsidRPr="00E005AF">
        <w:rPr>
          <w:sz w:val="24"/>
          <w:szCs w:val="24"/>
        </w:rPr>
        <w:t xml:space="preserve"> организаций</w:t>
      </w:r>
      <w:r w:rsidRPr="00E005AF">
        <w:rPr>
          <w:sz w:val="24"/>
          <w:szCs w:val="24"/>
        </w:rPr>
        <w:t xml:space="preserve"> </w:t>
      </w:r>
      <w:r w:rsidR="0014387E" w:rsidRPr="00E005AF">
        <w:rPr>
          <w:sz w:val="24"/>
          <w:szCs w:val="24"/>
        </w:rPr>
        <w:t>Большемурашкинского муниципального</w:t>
      </w:r>
      <w:r w:rsidRPr="00E005AF">
        <w:rPr>
          <w:sz w:val="24"/>
          <w:szCs w:val="24"/>
        </w:rPr>
        <w:t xml:space="preserve"> района представлены в приложении 1</w:t>
      </w:r>
      <w:r w:rsidR="003012E5" w:rsidRPr="00E005AF">
        <w:rPr>
          <w:sz w:val="24"/>
          <w:szCs w:val="24"/>
        </w:rPr>
        <w:t xml:space="preserve"> к настоящему Р</w:t>
      </w:r>
      <w:r w:rsidRPr="00E005AF">
        <w:rPr>
          <w:sz w:val="24"/>
          <w:szCs w:val="24"/>
        </w:rPr>
        <w:t>егламенту.</w:t>
      </w:r>
    </w:p>
    <w:p w:rsidR="008254E0" w:rsidRPr="00E005AF" w:rsidRDefault="009875C1" w:rsidP="008254E0">
      <w:pPr>
        <w:jc w:val="both"/>
        <w:rPr>
          <w:color w:val="696969"/>
          <w:sz w:val="24"/>
          <w:szCs w:val="24"/>
        </w:rPr>
      </w:pPr>
      <w:r w:rsidRPr="00E005AF">
        <w:rPr>
          <w:sz w:val="24"/>
          <w:szCs w:val="24"/>
        </w:rPr>
        <w:t xml:space="preserve">1.3.3. Информирование заявителей о предоставлении муниципальной услуги осуществляется специалистами управления образования, директором или заместителем директора муниципального образовательного </w:t>
      </w:r>
      <w:r w:rsidR="00CB21DD" w:rsidRPr="00E005AF">
        <w:rPr>
          <w:sz w:val="24"/>
          <w:szCs w:val="24"/>
        </w:rPr>
        <w:t>Организация</w:t>
      </w:r>
      <w:r w:rsidR="008254E0" w:rsidRPr="00E005AF">
        <w:rPr>
          <w:sz w:val="24"/>
          <w:szCs w:val="24"/>
        </w:rPr>
        <w:t>.</w:t>
      </w:r>
      <w:r w:rsidRPr="00E005AF">
        <w:rPr>
          <w:sz w:val="24"/>
          <w:szCs w:val="24"/>
        </w:rPr>
        <w:t xml:space="preserve"> </w:t>
      </w:r>
      <w:r w:rsidR="008254E0" w:rsidRPr="00E005AF">
        <w:rPr>
          <w:sz w:val="24"/>
          <w:szCs w:val="24"/>
        </w:rPr>
        <w:t>Консультации о порядке и процедуре предоставления муниципальной услуги предоставляются:</w:t>
      </w:r>
      <w:r w:rsidR="008254E0" w:rsidRPr="00E005AF">
        <w:rPr>
          <w:color w:val="696969"/>
          <w:sz w:val="24"/>
          <w:szCs w:val="24"/>
        </w:rPr>
        <w:t xml:space="preserve"> </w:t>
      </w:r>
    </w:p>
    <w:p w:rsidR="008254E0" w:rsidRPr="00E005AF" w:rsidRDefault="008254E0" w:rsidP="008254E0">
      <w:pPr>
        <w:widowControl/>
        <w:numPr>
          <w:ilvl w:val="1"/>
          <w:numId w:val="24"/>
        </w:numPr>
        <w:tabs>
          <w:tab w:val="clear" w:pos="1440"/>
          <w:tab w:val="num" w:pos="720"/>
        </w:tabs>
        <w:suppressAutoHyphens w:val="0"/>
        <w:autoSpaceDE/>
        <w:ind w:left="714" w:hanging="357"/>
        <w:jc w:val="both"/>
        <w:rPr>
          <w:sz w:val="24"/>
          <w:szCs w:val="24"/>
        </w:rPr>
      </w:pPr>
      <w:r w:rsidRPr="00E005AF">
        <w:rPr>
          <w:sz w:val="24"/>
          <w:szCs w:val="24"/>
        </w:rPr>
        <w:t>при личном обращении заявителя;</w:t>
      </w:r>
    </w:p>
    <w:p w:rsidR="008254E0" w:rsidRPr="00E005AF" w:rsidRDefault="008254E0" w:rsidP="008254E0">
      <w:pPr>
        <w:widowControl/>
        <w:numPr>
          <w:ilvl w:val="1"/>
          <w:numId w:val="24"/>
        </w:numPr>
        <w:tabs>
          <w:tab w:val="clear" w:pos="1440"/>
          <w:tab w:val="num" w:pos="720"/>
        </w:tabs>
        <w:suppressAutoHyphens w:val="0"/>
        <w:autoSpaceDE/>
        <w:ind w:left="714" w:hanging="357"/>
        <w:jc w:val="both"/>
        <w:rPr>
          <w:sz w:val="24"/>
          <w:szCs w:val="24"/>
        </w:rPr>
      </w:pPr>
      <w:r w:rsidRPr="00E005AF">
        <w:rPr>
          <w:sz w:val="24"/>
          <w:szCs w:val="24"/>
        </w:rPr>
        <w:t>с использованием средств телефонной связи, Интернета;</w:t>
      </w:r>
    </w:p>
    <w:p w:rsidR="008254E0" w:rsidRPr="00E005AF" w:rsidRDefault="008254E0" w:rsidP="008254E0">
      <w:pPr>
        <w:widowControl/>
        <w:numPr>
          <w:ilvl w:val="1"/>
          <w:numId w:val="24"/>
        </w:numPr>
        <w:tabs>
          <w:tab w:val="clear" w:pos="1440"/>
          <w:tab w:val="num" w:pos="720"/>
        </w:tabs>
        <w:suppressAutoHyphens w:val="0"/>
        <w:autoSpaceDE/>
        <w:ind w:left="714" w:hanging="357"/>
        <w:jc w:val="both"/>
        <w:rPr>
          <w:sz w:val="24"/>
          <w:szCs w:val="24"/>
        </w:rPr>
      </w:pPr>
      <w:r w:rsidRPr="00E005AF">
        <w:rPr>
          <w:sz w:val="24"/>
          <w:szCs w:val="24"/>
        </w:rPr>
        <w:t>по электронной почте;</w:t>
      </w:r>
    </w:p>
    <w:p w:rsidR="008254E0" w:rsidRPr="00E005AF" w:rsidRDefault="008254E0" w:rsidP="008254E0">
      <w:pPr>
        <w:widowControl/>
        <w:numPr>
          <w:ilvl w:val="1"/>
          <w:numId w:val="24"/>
        </w:numPr>
        <w:tabs>
          <w:tab w:val="clear" w:pos="1440"/>
          <w:tab w:val="num" w:pos="720"/>
        </w:tabs>
        <w:suppressAutoHyphens w:val="0"/>
        <w:autoSpaceDE/>
        <w:ind w:left="714" w:hanging="357"/>
        <w:jc w:val="both"/>
        <w:rPr>
          <w:sz w:val="24"/>
          <w:szCs w:val="24"/>
        </w:rPr>
      </w:pPr>
      <w:r w:rsidRPr="00E005AF">
        <w:rPr>
          <w:sz w:val="24"/>
          <w:szCs w:val="24"/>
        </w:rPr>
        <w:t>путем размещения на информационном стенде;</w:t>
      </w:r>
    </w:p>
    <w:p w:rsidR="008254E0" w:rsidRPr="00E005AF" w:rsidRDefault="008254E0" w:rsidP="008254E0">
      <w:pPr>
        <w:widowControl/>
        <w:numPr>
          <w:ilvl w:val="1"/>
          <w:numId w:val="24"/>
        </w:numPr>
        <w:tabs>
          <w:tab w:val="clear" w:pos="1440"/>
          <w:tab w:val="num" w:pos="720"/>
        </w:tabs>
        <w:suppressAutoHyphens w:val="0"/>
        <w:autoSpaceDE/>
        <w:ind w:left="714" w:hanging="357"/>
        <w:jc w:val="both"/>
        <w:rPr>
          <w:sz w:val="24"/>
          <w:szCs w:val="24"/>
        </w:rPr>
      </w:pPr>
      <w:r w:rsidRPr="00E005AF">
        <w:rPr>
          <w:sz w:val="24"/>
          <w:szCs w:val="24"/>
        </w:rPr>
        <w:t>в письменном виде по письменному обращению заявителя;</w:t>
      </w:r>
    </w:p>
    <w:p w:rsidR="00334DCA" w:rsidRPr="00E005AF" w:rsidRDefault="00334DCA" w:rsidP="008254E0">
      <w:pPr>
        <w:widowControl/>
        <w:numPr>
          <w:ilvl w:val="1"/>
          <w:numId w:val="24"/>
        </w:numPr>
        <w:tabs>
          <w:tab w:val="clear" w:pos="1440"/>
          <w:tab w:val="num" w:pos="720"/>
        </w:tabs>
        <w:suppressAutoHyphens w:val="0"/>
        <w:autoSpaceDE/>
        <w:ind w:left="714" w:hanging="357"/>
        <w:jc w:val="both"/>
        <w:rPr>
          <w:sz w:val="24"/>
          <w:szCs w:val="24"/>
        </w:rPr>
      </w:pPr>
      <w:r w:rsidRPr="00E005AF">
        <w:rPr>
          <w:sz w:val="24"/>
          <w:szCs w:val="24"/>
        </w:rPr>
        <w:t>либо в МФЦ.</w:t>
      </w:r>
    </w:p>
    <w:p w:rsidR="008254E0" w:rsidRPr="00E005AF" w:rsidRDefault="008254E0" w:rsidP="008254E0">
      <w:pPr>
        <w:widowControl/>
        <w:numPr>
          <w:ilvl w:val="1"/>
          <w:numId w:val="24"/>
        </w:numPr>
        <w:tabs>
          <w:tab w:val="clear" w:pos="1440"/>
          <w:tab w:val="num" w:pos="720"/>
        </w:tabs>
        <w:suppressAutoHyphens w:val="0"/>
        <w:autoSpaceDE/>
        <w:ind w:left="714" w:hanging="357"/>
        <w:jc w:val="both"/>
        <w:rPr>
          <w:sz w:val="24"/>
          <w:szCs w:val="24"/>
        </w:rPr>
      </w:pPr>
      <w:r w:rsidRPr="00E005AF">
        <w:rPr>
          <w:sz w:val="24"/>
          <w:szCs w:val="24"/>
        </w:rPr>
        <w:t>путем размещения на «Едином портале государственных и муниципальных услуг (функций)».</w:t>
      </w:r>
    </w:p>
    <w:p w:rsidR="009875C1" w:rsidRPr="00E005AF" w:rsidRDefault="009875C1" w:rsidP="009875C1">
      <w:pPr>
        <w:autoSpaceDN w:val="0"/>
        <w:adjustRightInd w:val="0"/>
        <w:ind w:firstLine="540"/>
        <w:jc w:val="both"/>
        <w:rPr>
          <w:sz w:val="24"/>
          <w:szCs w:val="24"/>
        </w:rPr>
      </w:pPr>
      <w:r w:rsidRPr="00E005AF">
        <w:rPr>
          <w:sz w:val="24"/>
          <w:szCs w:val="24"/>
        </w:rPr>
        <w:t>Информирование осуществляется на русском языке.</w:t>
      </w:r>
    </w:p>
    <w:p w:rsidR="009875C1" w:rsidRPr="00E005AF" w:rsidRDefault="009875C1" w:rsidP="009875C1">
      <w:pPr>
        <w:autoSpaceDN w:val="0"/>
        <w:adjustRightInd w:val="0"/>
        <w:ind w:firstLine="540"/>
        <w:jc w:val="both"/>
        <w:rPr>
          <w:sz w:val="24"/>
          <w:szCs w:val="24"/>
        </w:rPr>
      </w:pPr>
      <w:r w:rsidRPr="00E005AF">
        <w:rPr>
          <w:sz w:val="24"/>
          <w:szCs w:val="24"/>
        </w:rPr>
        <w:t>Индивидуальное устное информирование осуществляется лицами, ответственными за информирование, при обращении заявителей за информацией лично или по телефону.</w:t>
      </w:r>
    </w:p>
    <w:p w:rsidR="009875C1" w:rsidRPr="00E005AF" w:rsidRDefault="009875C1" w:rsidP="009875C1">
      <w:pPr>
        <w:autoSpaceDN w:val="0"/>
        <w:adjustRightInd w:val="0"/>
        <w:ind w:firstLine="540"/>
        <w:jc w:val="both"/>
        <w:rPr>
          <w:sz w:val="24"/>
          <w:szCs w:val="24"/>
        </w:rPr>
      </w:pPr>
      <w:r w:rsidRPr="00E005AF">
        <w:rPr>
          <w:sz w:val="24"/>
          <w:szCs w:val="24"/>
        </w:rPr>
        <w:t>Должностные лица, ответственные за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9875C1" w:rsidRPr="00E005AF" w:rsidRDefault="009875C1" w:rsidP="009875C1">
      <w:pPr>
        <w:autoSpaceDN w:val="0"/>
        <w:adjustRightInd w:val="0"/>
        <w:ind w:firstLine="540"/>
        <w:jc w:val="both"/>
        <w:rPr>
          <w:sz w:val="24"/>
          <w:szCs w:val="24"/>
        </w:rPr>
      </w:pPr>
      <w:r w:rsidRPr="00E005AF">
        <w:rPr>
          <w:sz w:val="24"/>
          <w:szCs w:val="24"/>
        </w:rPr>
        <w:t>Индивидуальное устное информирование каждого заявителя специалист, ответственный за информирование, осуществляет не более 15 минут.</w:t>
      </w:r>
    </w:p>
    <w:p w:rsidR="009875C1" w:rsidRPr="00E005AF" w:rsidRDefault="009875C1" w:rsidP="009875C1">
      <w:pPr>
        <w:autoSpaceDN w:val="0"/>
        <w:adjustRightInd w:val="0"/>
        <w:ind w:firstLine="540"/>
        <w:jc w:val="both"/>
        <w:rPr>
          <w:sz w:val="24"/>
          <w:szCs w:val="24"/>
        </w:rPr>
      </w:pPr>
      <w:r w:rsidRPr="00E005AF">
        <w:rPr>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875C1" w:rsidRPr="00E005AF" w:rsidRDefault="009875C1" w:rsidP="009875C1">
      <w:pPr>
        <w:autoSpaceDN w:val="0"/>
        <w:adjustRightInd w:val="0"/>
        <w:ind w:firstLine="540"/>
        <w:jc w:val="both"/>
        <w:rPr>
          <w:sz w:val="24"/>
          <w:szCs w:val="24"/>
        </w:rPr>
      </w:pPr>
      <w:r w:rsidRPr="00E005AF">
        <w:rPr>
          <w:sz w:val="24"/>
          <w:szCs w:val="24"/>
        </w:rPr>
        <w:t>Письменный ответ на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начальником Управления.</w:t>
      </w:r>
    </w:p>
    <w:p w:rsidR="009875C1" w:rsidRPr="00E005AF" w:rsidRDefault="009875C1" w:rsidP="009875C1">
      <w:pPr>
        <w:autoSpaceDN w:val="0"/>
        <w:adjustRightInd w:val="0"/>
        <w:ind w:firstLine="540"/>
        <w:jc w:val="both"/>
        <w:rPr>
          <w:sz w:val="24"/>
          <w:szCs w:val="24"/>
        </w:rPr>
      </w:pPr>
      <w:r w:rsidRPr="00E005AF">
        <w:rPr>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9875C1" w:rsidRPr="00E005AF" w:rsidRDefault="009875C1" w:rsidP="009875C1">
      <w:pPr>
        <w:pStyle w:val="a9"/>
        <w:ind w:left="1065"/>
        <w:jc w:val="both"/>
        <w:rPr>
          <w:sz w:val="24"/>
          <w:szCs w:val="24"/>
        </w:rPr>
      </w:pPr>
    </w:p>
    <w:p w:rsidR="0014387E" w:rsidRPr="00E005AF" w:rsidRDefault="008C6161" w:rsidP="0014387E">
      <w:pPr>
        <w:pStyle w:val="a9"/>
        <w:numPr>
          <w:ilvl w:val="0"/>
          <w:numId w:val="18"/>
        </w:numPr>
        <w:jc w:val="center"/>
        <w:rPr>
          <w:b/>
          <w:sz w:val="24"/>
          <w:szCs w:val="24"/>
        </w:rPr>
      </w:pPr>
      <w:r w:rsidRPr="00E005AF">
        <w:rPr>
          <w:b/>
          <w:sz w:val="24"/>
          <w:szCs w:val="24"/>
        </w:rPr>
        <w:t>Стандарт предоставления муниципальной услуги</w:t>
      </w:r>
    </w:p>
    <w:p w:rsidR="008C6161" w:rsidRPr="00E005AF" w:rsidRDefault="008C6161" w:rsidP="008C6161">
      <w:pPr>
        <w:jc w:val="both"/>
        <w:rPr>
          <w:sz w:val="24"/>
          <w:szCs w:val="24"/>
        </w:rPr>
      </w:pPr>
    </w:p>
    <w:p w:rsidR="008C6161" w:rsidRPr="00E005AF" w:rsidRDefault="008C6161" w:rsidP="008C6161">
      <w:pPr>
        <w:autoSpaceDN w:val="0"/>
        <w:adjustRightInd w:val="0"/>
        <w:ind w:firstLine="540"/>
        <w:rPr>
          <w:sz w:val="24"/>
          <w:szCs w:val="24"/>
        </w:rPr>
      </w:pPr>
      <w:r w:rsidRPr="00E005AF">
        <w:rPr>
          <w:sz w:val="24"/>
          <w:szCs w:val="24"/>
        </w:rPr>
        <w:t>2.1. Наименование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w:t>
      </w:r>
      <w:r w:rsidR="00DD6888" w:rsidRPr="00E005AF">
        <w:rPr>
          <w:sz w:val="24"/>
          <w:szCs w:val="24"/>
        </w:rPr>
        <w:t xml:space="preserve">и среднего (полного) общего </w:t>
      </w:r>
      <w:r w:rsidRPr="00E005AF">
        <w:rPr>
          <w:sz w:val="24"/>
          <w:szCs w:val="24"/>
        </w:rPr>
        <w:t>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8C6161" w:rsidRPr="00E005AF" w:rsidRDefault="00DD6888" w:rsidP="008C6161">
      <w:pPr>
        <w:autoSpaceDN w:val="0"/>
        <w:adjustRightInd w:val="0"/>
        <w:ind w:firstLine="540"/>
        <w:jc w:val="both"/>
        <w:rPr>
          <w:sz w:val="24"/>
          <w:szCs w:val="24"/>
        </w:rPr>
      </w:pPr>
      <w:r w:rsidRPr="00E005AF">
        <w:rPr>
          <w:sz w:val="24"/>
          <w:szCs w:val="24"/>
        </w:rPr>
        <w:t>2.2  Услугу предоставляет У</w:t>
      </w:r>
      <w:r w:rsidR="008C6161" w:rsidRPr="00E005AF">
        <w:rPr>
          <w:sz w:val="24"/>
          <w:szCs w:val="24"/>
        </w:rPr>
        <w:t xml:space="preserve">правление образования администрации </w:t>
      </w:r>
      <w:r w:rsidRPr="00E005AF">
        <w:rPr>
          <w:sz w:val="24"/>
          <w:szCs w:val="24"/>
        </w:rPr>
        <w:t>Большемурашкинского муниципального</w:t>
      </w:r>
      <w:r w:rsidR="008C6161" w:rsidRPr="00E005AF">
        <w:rPr>
          <w:sz w:val="24"/>
          <w:szCs w:val="24"/>
        </w:rPr>
        <w:t xml:space="preserve"> района (далее – Управление), образовательные </w:t>
      </w:r>
      <w:r w:rsidR="00CB21DD" w:rsidRPr="00E005AF">
        <w:rPr>
          <w:sz w:val="24"/>
          <w:szCs w:val="24"/>
        </w:rPr>
        <w:t>Организация</w:t>
      </w:r>
      <w:r w:rsidR="008C6161" w:rsidRPr="00E005AF">
        <w:rPr>
          <w:sz w:val="24"/>
          <w:szCs w:val="24"/>
        </w:rPr>
        <w:t xml:space="preserve"> </w:t>
      </w:r>
      <w:r w:rsidRPr="00E005AF">
        <w:rPr>
          <w:sz w:val="24"/>
          <w:szCs w:val="24"/>
        </w:rPr>
        <w:lastRenderedPageBreak/>
        <w:t>Большемурашкинского муниципального</w:t>
      </w:r>
      <w:r w:rsidR="008C6161" w:rsidRPr="00E005AF">
        <w:rPr>
          <w:sz w:val="24"/>
          <w:szCs w:val="24"/>
        </w:rPr>
        <w:t xml:space="preserve"> района, предоставляющие среднее (полное) общее и основное общее образование (далее – </w:t>
      </w:r>
      <w:r w:rsidR="00CB21DD" w:rsidRPr="00E005AF">
        <w:rPr>
          <w:sz w:val="24"/>
          <w:szCs w:val="24"/>
        </w:rPr>
        <w:t>Организация</w:t>
      </w:r>
      <w:r w:rsidR="008C6161" w:rsidRPr="00E005AF">
        <w:rPr>
          <w:sz w:val="24"/>
          <w:szCs w:val="24"/>
        </w:rPr>
        <w:t>)</w:t>
      </w:r>
      <w:r w:rsidR="002652B7">
        <w:rPr>
          <w:sz w:val="24"/>
          <w:szCs w:val="24"/>
        </w:rPr>
        <w:t xml:space="preserve"> так же МФЦ</w:t>
      </w:r>
      <w:r w:rsidR="008C6161" w:rsidRPr="00E005AF">
        <w:rPr>
          <w:sz w:val="24"/>
          <w:szCs w:val="24"/>
        </w:rPr>
        <w:t>.</w:t>
      </w:r>
    </w:p>
    <w:p w:rsidR="008C6161" w:rsidRPr="00E005AF" w:rsidRDefault="008C6161" w:rsidP="008C6161">
      <w:pPr>
        <w:autoSpaceDN w:val="0"/>
        <w:adjustRightInd w:val="0"/>
        <w:ind w:firstLine="540"/>
        <w:jc w:val="both"/>
        <w:rPr>
          <w:sz w:val="24"/>
          <w:szCs w:val="24"/>
        </w:rPr>
      </w:pPr>
      <w:r w:rsidRPr="00E005AF">
        <w:rPr>
          <w:sz w:val="24"/>
          <w:szCs w:val="24"/>
        </w:rPr>
        <w:t xml:space="preserve">2.3. Конечным результатом предоставления муниципальной услуги является: </w:t>
      </w:r>
    </w:p>
    <w:p w:rsidR="008C6161" w:rsidRPr="00E005AF" w:rsidRDefault="008C6161" w:rsidP="008C6161">
      <w:pPr>
        <w:autoSpaceDN w:val="0"/>
        <w:adjustRightInd w:val="0"/>
        <w:ind w:firstLine="540"/>
        <w:jc w:val="both"/>
        <w:rPr>
          <w:sz w:val="24"/>
          <w:szCs w:val="24"/>
        </w:rPr>
      </w:pPr>
      <w:r w:rsidRPr="00E005AF">
        <w:rPr>
          <w:sz w:val="24"/>
          <w:szCs w:val="24"/>
        </w:rPr>
        <w:t>- предоставление заявителю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w:t>
      </w:r>
    </w:p>
    <w:p w:rsidR="008C6161" w:rsidRPr="00E005AF" w:rsidRDefault="008C6161" w:rsidP="008C6161">
      <w:pPr>
        <w:autoSpaceDN w:val="0"/>
        <w:adjustRightInd w:val="0"/>
        <w:ind w:firstLine="540"/>
        <w:jc w:val="both"/>
        <w:rPr>
          <w:sz w:val="24"/>
          <w:szCs w:val="24"/>
        </w:rPr>
      </w:pPr>
      <w:r w:rsidRPr="00E005AF">
        <w:rPr>
          <w:sz w:val="24"/>
          <w:szCs w:val="24"/>
        </w:rPr>
        <w:t>- предоставление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8C6161" w:rsidRPr="00E005AF" w:rsidRDefault="008C6161" w:rsidP="008C6161">
      <w:pPr>
        <w:autoSpaceDN w:val="0"/>
        <w:adjustRightInd w:val="0"/>
        <w:ind w:firstLine="540"/>
        <w:jc w:val="both"/>
        <w:rPr>
          <w:sz w:val="24"/>
          <w:szCs w:val="24"/>
        </w:rPr>
      </w:pPr>
      <w:r w:rsidRPr="00E005AF">
        <w:rPr>
          <w:sz w:val="24"/>
          <w:szCs w:val="24"/>
        </w:rPr>
        <w:t>- отказ в предоставлении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2.4. Срок предоставления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2.4.1. 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w:t>
      </w:r>
    </w:p>
    <w:p w:rsidR="008C6161" w:rsidRPr="00E005AF" w:rsidRDefault="008C6161" w:rsidP="008C6161">
      <w:pPr>
        <w:autoSpaceDN w:val="0"/>
        <w:adjustRightInd w:val="0"/>
        <w:ind w:firstLine="540"/>
        <w:jc w:val="both"/>
        <w:rPr>
          <w:sz w:val="24"/>
          <w:szCs w:val="24"/>
        </w:rPr>
      </w:pPr>
      <w:r w:rsidRPr="00E005AF">
        <w:rPr>
          <w:sz w:val="24"/>
          <w:szCs w:val="24"/>
        </w:rPr>
        <w:t>В случае если специалист, принявший звонок, не уполномочен ответить на поставленные вопросы, телефонный звонок должен быть переадресован (переведен) на то должностное лицо, которое уполномочено давать ответы на поставленные вопросы, или же обратившемуся заявителю должен быть сообщен телефонный номер, по которому можно получить необходимую информацию.</w:t>
      </w:r>
    </w:p>
    <w:p w:rsidR="008C6161" w:rsidRPr="00E005AF" w:rsidRDefault="008C6161" w:rsidP="008C6161">
      <w:pPr>
        <w:autoSpaceDN w:val="0"/>
        <w:adjustRightInd w:val="0"/>
        <w:ind w:firstLine="540"/>
        <w:jc w:val="both"/>
        <w:rPr>
          <w:sz w:val="24"/>
          <w:szCs w:val="24"/>
        </w:rPr>
      </w:pPr>
      <w:r w:rsidRPr="00E005AF">
        <w:rPr>
          <w:sz w:val="24"/>
          <w:szCs w:val="24"/>
        </w:rPr>
        <w:t>2.4.2.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в течение 10 дней с момента поступления обращения.</w:t>
      </w:r>
    </w:p>
    <w:p w:rsidR="008C6161" w:rsidRPr="00E005AF" w:rsidRDefault="008C6161" w:rsidP="008C6161">
      <w:pPr>
        <w:autoSpaceDN w:val="0"/>
        <w:adjustRightInd w:val="0"/>
        <w:ind w:firstLine="540"/>
        <w:jc w:val="both"/>
        <w:rPr>
          <w:sz w:val="24"/>
          <w:szCs w:val="24"/>
        </w:rPr>
      </w:pPr>
      <w:r w:rsidRPr="00E005AF">
        <w:rPr>
          <w:sz w:val="24"/>
          <w:szCs w:val="24"/>
        </w:rPr>
        <w:t>2.4.3. Консультирование получателя муниципальной услуги по интересующим вопросам во время личного приема специалистами Управления, муниципально</w:t>
      </w:r>
      <w:r w:rsidR="00CB21DD" w:rsidRPr="00E005AF">
        <w:rPr>
          <w:sz w:val="24"/>
          <w:szCs w:val="24"/>
        </w:rPr>
        <w:t>й</w:t>
      </w:r>
      <w:r w:rsidRPr="00E005AF">
        <w:rPr>
          <w:sz w:val="24"/>
          <w:szCs w:val="24"/>
        </w:rPr>
        <w:t xml:space="preserve"> образовательн</w:t>
      </w:r>
      <w:r w:rsidR="00CB21DD" w:rsidRPr="00E005AF">
        <w:rPr>
          <w:sz w:val="24"/>
          <w:szCs w:val="24"/>
        </w:rPr>
        <w:t>ой</w:t>
      </w:r>
      <w:r w:rsidRPr="00E005AF">
        <w:rPr>
          <w:sz w:val="24"/>
          <w:szCs w:val="24"/>
        </w:rPr>
        <w:t xml:space="preserve"> </w:t>
      </w:r>
      <w:r w:rsidR="00CB21DD" w:rsidRPr="00E005AF">
        <w:rPr>
          <w:sz w:val="24"/>
          <w:szCs w:val="24"/>
        </w:rPr>
        <w:t>Организации</w:t>
      </w:r>
      <w:r w:rsidR="00334DCA" w:rsidRPr="00E005AF">
        <w:rPr>
          <w:sz w:val="24"/>
          <w:szCs w:val="24"/>
        </w:rPr>
        <w:t xml:space="preserve"> и  МФЦ</w:t>
      </w:r>
      <w:r w:rsidRPr="00E005AF">
        <w:rPr>
          <w:sz w:val="24"/>
          <w:szCs w:val="24"/>
        </w:rPr>
        <w:t>.</w:t>
      </w:r>
    </w:p>
    <w:p w:rsidR="008C6161" w:rsidRPr="00E005AF" w:rsidRDefault="008C6161" w:rsidP="008C6161">
      <w:pPr>
        <w:autoSpaceDN w:val="0"/>
        <w:adjustRightInd w:val="0"/>
        <w:ind w:firstLine="540"/>
        <w:jc w:val="both"/>
        <w:rPr>
          <w:sz w:val="24"/>
          <w:szCs w:val="24"/>
        </w:rPr>
      </w:pPr>
      <w:r w:rsidRPr="00E005AF">
        <w:rPr>
          <w:sz w:val="24"/>
          <w:szCs w:val="24"/>
        </w:rPr>
        <w:t>Максимальный срок нахождения в очереди при ожидании личного приема - не более пятнадцати минут. Ответ на поставленные вопросы заявитель получает в устной форме в момент обращения, в письменной форме - в течение 30 дней со дня регистрации обращения.</w:t>
      </w:r>
    </w:p>
    <w:p w:rsidR="008C6161" w:rsidRPr="00E005AF" w:rsidRDefault="008C6161" w:rsidP="008C6161">
      <w:pPr>
        <w:autoSpaceDN w:val="0"/>
        <w:adjustRightInd w:val="0"/>
        <w:ind w:firstLine="540"/>
        <w:jc w:val="both"/>
        <w:rPr>
          <w:sz w:val="24"/>
          <w:szCs w:val="24"/>
        </w:rPr>
      </w:pPr>
      <w:r w:rsidRPr="00E005AF">
        <w:rPr>
          <w:sz w:val="24"/>
          <w:szCs w:val="24"/>
        </w:rPr>
        <w:t>2.4.4.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8C6161" w:rsidRPr="00E005AF" w:rsidRDefault="008C6161" w:rsidP="008C6161">
      <w:pPr>
        <w:autoSpaceDN w:val="0"/>
        <w:adjustRightInd w:val="0"/>
        <w:ind w:firstLine="540"/>
        <w:jc w:val="both"/>
        <w:rPr>
          <w:sz w:val="24"/>
          <w:szCs w:val="24"/>
        </w:rPr>
      </w:pPr>
      <w:r w:rsidRPr="00E005AF">
        <w:rPr>
          <w:sz w:val="24"/>
          <w:szCs w:val="24"/>
        </w:rPr>
        <w:t>2.5. Перечень нормативных правовых актов, регулирующих отношения, возник</w:t>
      </w:r>
      <w:r w:rsidR="00DC7EF3" w:rsidRPr="00E005AF">
        <w:rPr>
          <w:sz w:val="24"/>
          <w:szCs w:val="24"/>
        </w:rPr>
        <w:t>ающ</w:t>
      </w:r>
      <w:r w:rsidRPr="00E005AF">
        <w:rPr>
          <w:sz w:val="24"/>
          <w:szCs w:val="24"/>
        </w:rPr>
        <w:t xml:space="preserve">ие </w:t>
      </w:r>
      <w:r w:rsidR="00DC7EF3" w:rsidRPr="00E005AF">
        <w:rPr>
          <w:sz w:val="24"/>
          <w:szCs w:val="24"/>
        </w:rPr>
        <w:t xml:space="preserve">в связи </w:t>
      </w:r>
      <w:r w:rsidRPr="00E005AF">
        <w:rPr>
          <w:sz w:val="24"/>
          <w:szCs w:val="24"/>
        </w:rPr>
        <w:t>с предоставлением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Муниципальная услуга предоставляется в соответствии с:</w:t>
      </w:r>
    </w:p>
    <w:p w:rsidR="008C6161" w:rsidRPr="00E005AF" w:rsidRDefault="0013104F" w:rsidP="008C6161">
      <w:pPr>
        <w:autoSpaceDN w:val="0"/>
        <w:adjustRightInd w:val="0"/>
        <w:jc w:val="both"/>
        <w:rPr>
          <w:sz w:val="24"/>
          <w:szCs w:val="24"/>
        </w:rPr>
      </w:pPr>
      <w:r w:rsidRPr="00E005AF">
        <w:rPr>
          <w:sz w:val="24"/>
          <w:szCs w:val="24"/>
        </w:rPr>
        <w:t xml:space="preserve">         </w:t>
      </w:r>
      <w:r w:rsidR="008C6161" w:rsidRPr="00E005AF">
        <w:rPr>
          <w:sz w:val="24"/>
          <w:szCs w:val="24"/>
        </w:rPr>
        <w:t xml:space="preserve">- </w:t>
      </w:r>
      <w:hyperlink r:id="rId8" w:history="1">
        <w:r w:rsidR="008C6161" w:rsidRPr="00E005AF">
          <w:rPr>
            <w:color w:val="000000"/>
            <w:sz w:val="24"/>
            <w:szCs w:val="24"/>
          </w:rPr>
          <w:t>Конституцией</w:t>
        </w:r>
      </w:hyperlink>
      <w:r w:rsidR="008C6161" w:rsidRPr="00E005AF">
        <w:rPr>
          <w:sz w:val="24"/>
          <w:szCs w:val="24"/>
        </w:rPr>
        <w:t xml:space="preserve"> Российской Федерации;</w:t>
      </w:r>
    </w:p>
    <w:p w:rsidR="0013104F" w:rsidRPr="00E005AF" w:rsidRDefault="0013104F" w:rsidP="0013104F">
      <w:pPr>
        <w:autoSpaceDN w:val="0"/>
        <w:adjustRightInd w:val="0"/>
        <w:ind w:firstLine="540"/>
        <w:jc w:val="both"/>
        <w:rPr>
          <w:sz w:val="24"/>
          <w:szCs w:val="24"/>
        </w:rPr>
      </w:pPr>
      <w:r w:rsidRPr="00E005AF">
        <w:rPr>
          <w:sz w:val="24"/>
          <w:szCs w:val="24"/>
        </w:rPr>
        <w:t>-</w:t>
      </w:r>
      <w:hyperlink r:id="rId9" w:history="1">
        <w:r w:rsidRPr="00E005AF">
          <w:rPr>
            <w:rStyle w:val="af1"/>
            <w:b w:val="0"/>
            <w:color w:val="auto"/>
            <w:sz w:val="24"/>
            <w:szCs w:val="24"/>
          </w:rPr>
          <w:t>Федеральный закон от 29декабря 2012 г. N 273-ФЗ "Об образовании в Российской Федерации"</w:t>
        </w:r>
      </w:hyperlink>
      <w:r w:rsidRPr="00E005AF">
        <w:rPr>
          <w:sz w:val="24"/>
          <w:szCs w:val="24"/>
        </w:rPr>
        <w:t xml:space="preserve">;  </w:t>
      </w:r>
    </w:p>
    <w:p w:rsidR="008C6161" w:rsidRPr="00E005AF" w:rsidRDefault="008C6161" w:rsidP="0013104F">
      <w:pPr>
        <w:autoSpaceDN w:val="0"/>
        <w:adjustRightInd w:val="0"/>
        <w:ind w:firstLine="567"/>
        <w:jc w:val="both"/>
        <w:rPr>
          <w:sz w:val="24"/>
          <w:szCs w:val="24"/>
        </w:rPr>
      </w:pPr>
      <w:r w:rsidRPr="00E005AF">
        <w:rPr>
          <w:sz w:val="24"/>
          <w:szCs w:val="24"/>
        </w:rPr>
        <w:t>-</w:t>
      </w:r>
      <w:r w:rsidR="00334DCA" w:rsidRPr="00E005AF">
        <w:rPr>
          <w:color w:val="5C9F00"/>
          <w:sz w:val="24"/>
          <w:szCs w:val="24"/>
          <w:shd w:val="clear" w:color="auto" w:fill="FFFFFF"/>
        </w:rPr>
        <w:t xml:space="preserve"> </w:t>
      </w:r>
      <w:r w:rsidR="00334DCA" w:rsidRPr="00E005AF">
        <w:rPr>
          <w:sz w:val="24"/>
          <w:szCs w:val="24"/>
          <w:shd w:val="clear" w:color="auto" w:fill="FFFFFF"/>
        </w:rPr>
        <w:t>Правила формирования и ведения ФИС ГИА и приема и РИС ГИА (утв. Постановлением Правительства Российской Федерации от 31.08.2013 № 755)</w:t>
      </w:r>
      <w:r w:rsidRPr="00E005AF">
        <w:rPr>
          <w:sz w:val="24"/>
          <w:szCs w:val="24"/>
        </w:rPr>
        <w:t>;</w:t>
      </w:r>
    </w:p>
    <w:p w:rsidR="008C6161" w:rsidRPr="00E005AF" w:rsidRDefault="008C6161" w:rsidP="00334DCA">
      <w:pPr>
        <w:pStyle w:val="2"/>
        <w:shd w:val="clear" w:color="auto" w:fill="FFFFFF"/>
        <w:spacing w:before="0"/>
        <w:ind w:firstLine="567"/>
        <w:rPr>
          <w:rFonts w:ascii="Times New Roman" w:hAnsi="Times New Roman" w:cs="Times New Roman"/>
          <w:b w:val="0"/>
          <w:bCs w:val="0"/>
          <w:color w:val="auto"/>
          <w:sz w:val="24"/>
          <w:szCs w:val="24"/>
        </w:rPr>
      </w:pPr>
      <w:r w:rsidRPr="00E005AF">
        <w:rPr>
          <w:rFonts w:ascii="Times New Roman" w:hAnsi="Times New Roman" w:cs="Times New Roman"/>
          <w:color w:val="auto"/>
          <w:sz w:val="24"/>
          <w:szCs w:val="24"/>
        </w:rPr>
        <w:t>-</w:t>
      </w:r>
      <w:r w:rsidR="00334DCA" w:rsidRPr="00E005AF">
        <w:rPr>
          <w:rFonts w:ascii="Times New Roman" w:hAnsi="Times New Roman" w:cs="Times New Roman"/>
          <w:b w:val="0"/>
          <w:bCs w:val="0"/>
          <w:color w:val="auto"/>
          <w:sz w:val="24"/>
          <w:szCs w:val="24"/>
        </w:rPr>
        <w:t xml:space="preserve"> Приказ Минобрнауки России №1394 от 25.12.2013 «Об утверждении Порядка проведения государственной итоговой аттестации по образовательным программам основного общего образования»</w:t>
      </w:r>
      <w:r w:rsidRPr="00E005AF">
        <w:rPr>
          <w:rFonts w:ascii="Times New Roman" w:hAnsi="Times New Roman" w:cs="Times New Roman"/>
          <w:color w:val="auto"/>
          <w:sz w:val="24"/>
          <w:szCs w:val="24"/>
        </w:rPr>
        <w:t>;</w:t>
      </w:r>
    </w:p>
    <w:p w:rsidR="00FA7D50" w:rsidRPr="00E005AF" w:rsidRDefault="008C6161" w:rsidP="00B44427">
      <w:pPr>
        <w:autoSpaceDN w:val="0"/>
        <w:adjustRightInd w:val="0"/>
        <w:ind w:firstLine="540"/>
        <w:rPr>
          <w:sz w:val="24"/>
          <w:szCs w:val="24"/>
        </w:rPr>
      </w:pPr>
      <w:r w:rsidRPr="00E005AF">
        <w:rPr>
          <w:sz w:val="24"/>
          <w:szCs w:val="24"/>
        </w:rPr>
        <w:t xml:space="preserve">- </w:t>
      </w:r>
      <w:r w:rsidR="00B44427" w:rsidRPr="00E005AF">
        <w:rPr>
          <w:color w:val="000000"/>
          <w:sz w:val="24"/>
          <w:szCs w:val="24"/>
          <w:shd w:val="clear" w:color="auto" w:fill="FFFFFF"/>
        </w:rPr>
        <w:t>Приказ Министерства образования и науки РФ 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r w:rsidR="00B44427" w:rsidRPr="00E005AF">
        <w:rPr>
          <w:color w:val="000000"/>
          <w:sz w:val="24"/>
          <w:szCs w:val="24"/>
        </w:rPr>
        <w:t>;</w:t>
      </w:r>
    </w:p>
    <w:p w:rsidR="0013104F" w:rsidRPr="00E005AF" w:rsidRDefault="0013104F" w:rsidP="00B44427">
      <w:pPr>
        <w:ind w:firstLine="567"/>
        <w:jc w:val="both"/>
        <w:rPr>
          <w:sz w:val="24"/>
          <w:szCs w:val="24"/>
        </w:rPr>
      </w:pPr>
      <w:r w:rsidRPr="00E005AF">
        <w:rPr>
          <w:sz w:val="24"/>
          <w:szCs w:val="24"/>
        </w:rPr>
        <w:t>-</w:t>
      </w:r>
      <w:r w:rsidR="00723924">
        <w:rPr>
          <w:sz w:val="24"/>
          <w:szCs w:val="24"/>
        </w:rPr>
        <w:t>Федеральный закон</w:t>
      </w:r>
      <w:r w:rsidRPr="00E005AF">
        <w:rPr>
          <w:sz w:val="24"/>
          <w:szCs w:val="24"/>
        </w:rPr>
        <w:t xml:space="preserve"> Российской Федерации от 07.07.2010 г.  №210</w:t>
      </w:r>
      <w:r w:rsidRPr="00E005AF">
        <w:rPr>
          <w:sz w:val="24"/>
          <w:szCs w:val="24"/>
        </w:rPr>
        <w:br/>
        <w:t>"Об организации предоставления государственных и муниципальных услуг";</w:t>
      </w:r>
    </w:p>
    <w:p w:rsidR="0013104F" w:rsidRPr="00E005AF" w:rsidRDefault="0013104F" w:rsidP="0013104F">
      <w:pPr>
        <w:ind w:firstLine="567"/>
        <w:jc w:val="both"/>
        <w:rPr>
          <w:sz w:val="24"/>
          <w:szCs w:val="24"/>
        </w:rPr>
      </w:pPr>
      <w:r w:rsidRPr="00E005AF">
        <w:rPr>
          <w:sz w:val="24"/>
          <w:szCs w:val="24"/>
        </w:rPr>
        <w:t>-Федеральный закон от 27.07.2006 N 152-ФЗ (ред. от 04.06.2014) "О персональных данных";</w:t>
      </w:r>
    </w:p>
    <w:p w:rsidR="00DC7EF3" w:rsidRPr="00E005AF" w:rsidRDefault="0013104F" w:rsidP="008C6161">
      <w:pPr>
        <w:autoSpaceDN w:val="0"/>
        <w:adjustRightInd w:val="0"/>
        <w:ind w:firstLine="540"/>
        <w:jc w:val="both"/>
        <w:rPr>
          <w:sz w:val="24"/>
          <w:szCs w:val="24"/>
        </w:rPr>
      </w:pPr>
      <w:r w:rsidRPr="00E005AF">
        <w:rPr>
          <w:sz w:val="24"/>
          <w:szCs w:val="24"/>
        </w:rPr>
        <w:t>-</w:t>
      </w:r>
      <w:r w:rsidR="00DC7EF3" w:rsidRPr="00E005AF">
        <w:rPr>
          <w:sz w:val="24"/>
          <w:szCs w:val="24"/>
        </w:rPr>
        <w:t>уставами общеобразовательных</w:t>
      </w:r>
      <w:r w:rsidR="00CB21DD" w:rsidRPr="00E005AF">
        <w:rPr>
          <w:sz w:val="24"/>
          <w:szCs w:val="24"/>
        </w:rPr>
        <w:t xml:space="preserve"> организаций</w:t>
      </w:r>
      <w:r w:rsidR="00DC7EF3" w:rsidRPr="00E005AF">
        <w:rPr>
          <w:sz w:val="24"/>
          <w:szCs w:val="24"/>
        </w:rPr>
        <w:t xml:space="preserve"> Большемурашкинского муниципального района.</w:t>
      </w:r>
    </w:p>
    <w:p w:rsidR="008C6161" w:rsidRPr="00E005AF" w:rsidRDefault="008C6161" w:rsidP="00DC7EF3">
      <w:pPr>
        <w:ind w:firstLine="540"/>
        <w:jc w:val="both"/>
        <w:rPr>
          <w:sz w:val="24"/>
          <w:szCs w:val="24"/>
        </w:rPr>
      </w:pPr>
      <w:r w:rsidRPr="00E005AF">
        <w:rPr>
          <w:sz w:val="24"/>
          <w:szCs w:val="24"/>
        </w:rPr>
        <w:t>2.6. Исчерпывающий перечень документов, необходимых для предоставления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 xml:space="preserve">Для получения муниципальной услуги заявитель представляет заявление </w:t>
      </w:r>
      <w:r w:rsidR="00DC7EF3" w:rsidRPr="00E005AF">
        <w:rPr>
          <w:sz w:val="24"/>
          <w:szCs w:val="24"/>
        </w:rPr>
        <w:t xml:space="preserve">(в том числе в электронной форме) </w:t>
      </w:r>
      <w:r w:rsidRPr="00E005AF">
        <w:rPr>
          <w:sz w:val="24"/>
          <w:szCs w:val="24"/>
        </w:rPr>
        <w:t>на получение муниципальной услуги.</w:t>
      </w:r>
    </w:p>
    <w:p w:rsidR="00DC7EF3" w:rsidRPr="00E005AF" w:rsidRDefault="00DC7EF3" w:rsidP="00DC7EF3">
      <w:pPr>
        <w:ind w:firstLine="540"/>
        <w:jc w:val="both"/>
        <w:rPr>
          <w:sz w:val="24"/>
          <w:szCs w:val="24"/>
        </w:rPr>
      </w:pPr>
      <w:r w:rsidRPr="00E005AF">
        <w:rPr>
          <w:sz w:val="24"/>
          <w:szCs w:val="24"/>
        </w:rPr>
        <w:t>Обращение подается на русском языке, и должно содержать:</w:t>
      </w:r>
    </w:p>
    <w:p w:rsidR="00DC7EF3" w:rsidRPr="00E005AF" w:rsidRDefault="00DC7EF3" w:rsidP="001163B0">
      <w:pPr>
        <w:pStyle w:val="a9"/>
        <w:numPr>
          <w:ilvl w:val="0"/>
          <w:numId w:val="23"/>
        </w:numPr>
        <w:jc w:val="both"/>
        <w:rPr>
          <w:sz w:val="24"/>
          <w:szCs w:val="24"/>
        </w:rPr>
      </w:pPr>
      <w:r w:rsidRPr="00E005AF">
        <w:rPr>
          <w:sz w:val="24"/>
          <w:szCs w:val="24"/>
        </w:rPr>
        <w:t>наименование органа, в который направляется письменное обращение;</w:t>
      </w:r>
    </w:p>
    <w:p w:rsidR="00DC7EF3" w:rsidRPr="00E005AF" w:rsidRDefault="00DC7EF3" w:rsidP="001163B0">
      <w:pPr>
        <w:pStyle w:val="a9"/>
        <w:numPr>
          <w:ilvl w:val="0"/>
          <w:numId w:val="23"/>
        </w:numPr>
        <w:jc w:val="both"/>
        <w:rPr>
          <w:sz w:val="24"/>
          <w:szCs w:val="24"/>
        </w:rPr>
      </w:pPr>
      <w:r w:rsidRPr="00E005AF">
        <w:rPr>
          <w:sz w:val="24"/>
          <w:szCs w:val="24"/>
        </w:rPr>
        <w:lastRenderedPageBreak/>
        <w:t>фамилию, имя, отчество соответствующего должностного лица;</w:t>
      </w:r>
    </w:p>
    <w:p w:rsidR="00DC7EF3" w:rsidRPr="00E005AF" w:rsidRDefault="00DC7EF3" w:rsidP="001163B0">
      <w:pPr>
        <w:pStyle w:val="a9"/>
        <w:numPr>
          <w:ilvl w:val="0"/>
          <w:numId w:val="23"/>
        </w:numPr>
        <w:jc w:val="both"/>
        <w:rPr>
          <w:sz w:val="24"/>
          <w:szCs w:val="24"/>
        </w:rPr>
      </w:pPr>
      <w:r w:rsidRPr="00E005AF">
        <w:rPr>
          <w:sz w:val="24"/>
          <w:szCs w:val="24"/>
        </w:rPr>
        <w:t>фамилию, имя, отчество; почтовый адрес, по которому должен быть направлен ответ, уведомление о переадресации обращения;</w:t>
      </w:r>
    </w:p>
    <w:p w:rsidR="00DC7EF3" w:rsidRPr="00E005AF" w:rsidRDefault="00DC7EF3" w:rsidP="001163B0">
      <w:pPr>
        <w:pStyle w:val="a9"/>
        <w:numPr>
          <w:ilvl w:val="0"/>
          <w:numId w:val="23"/>
        </w:numPr>
        <w:jc w:val="both"/>
        <w:rPr>
          <w:sz w:val="24"/>
          <w:szCs w:val="24"/>
        </w:rPr>
      </w:pPr>
      <w:r w:rsidRPr="00E005AF">
        <w:rPr>
          <w:sz w:val="24"/>
          <w:szCs w:val="24"/>
        </w:rPr>
        <w:t>суть обращения;</w:t>
      </w:r>
    </w:p>
    <w:p w:rsidR="00DC7EF3" w:rsidRPr="00E005AF" w:rsidRDefault="00DC7EF3" w:rsidP="001163B0">
      <w:pPr>
        <w:pStyle w:val="a9"/>
        <w:numPr>
          <w:ilvl w:val="0"/>
          <w:numId w:val="23"/>
        </w:numPr>
        <w:jc w:val="both"/>
        <w:rPr>
          <w:sz w:val="24"/>
          <w:szCs w:val="24"/>
        </w:rPr>
      </w:pPr>
      <w:r w:rsidRPr="00E005AF">
        <w:rPr>
          <w:sz w:val="24"/>
          <w:szCs w:val="24"/>
        </w:rPr>
        <w:t>контактный телефон, личную подпись и дату.</w:t>
      </w:r>
    </w:p>
    <w:p w:rsidR="008C6161" w:rsidRPr="00E005AF" w:rsidRDefault="008C6161" w:rsidP="008C6161">
      <w:pPr>
        <w:autoSpaceDN w:val="0"/>
        <w:adjustRightInd w:val="0"/>
        <w:ind w:firstLine="540"/>
        <w:jc w:val="both"/>
        <w:rPr>
          <w:sz w:val="24"/>
          <w:szCs w:val="24"/>
        </w:rPr>
      </w:pPr>
      <w:r w:rsidRPr="00E005AF">
        <w:rPr>
          <w:sz w:val="24"/>
          <w:szCs w:val="24"/>
        </w:rPr>
        <w:t xml:space="preserve">Образец </w:t>
      </w:r>
      <w:hyperlink r:id="rId10" w:history="1">
        <w:r w:rsidRPr="00E005AF">
          <w:rPr>
            <w:color w:val="000000"/>
            <w:sz w:val="24"/>
            <w:szCs w:val="24"/>
          </w:rPr>
          <w:t>заявления</w:t>
        </w:r>
      </w:hyperlink>
      <w:r w:rsidRPr="00E005AF">
        <w:rPr>
          <w:sz w:val="24"/>
          <w:szCs w:val="24"/>
        </w:rPr>
        <w:t xml:space="preserve"> представлен в приложении 2 к настоящему Регламенту.</w:t>
      </w:r>
    </w:p>
    <w:p w:rsidR="008C6161" w:rsidRPr="00E005AF" w:rsidRDefault="008C6161" w:rsidP="008C6161">
      <w:pPr>
        <w:autoSpaceDN w:val="0"/>
        <w:adjustRightInd w:val="0"/>
        <w:ind w:firstLine="540"/>
        <w:jc w:val="both"/>
        <w:rPr>
          <w:sz w:val="24"/>
          <w:szCs w:val="24"/>
        </w:rPr>
      </w:pPr>
      <w:r w:rsidRPr="00E005AF">
        <w:rPr>
          <w:sz w:val="24"/>
          <w:szCs w:val="24"/>
        </w:rPr>
        <w:t>2.7. Исчерпывающий перечень оснований для отказа в приеме документов.</w:t>
      </w:r>
    </w:p>
    <w:p w:rsidR="008C6161" w:rsidRPr="00E005AF" w:rsidRDefault="008C6161" w:rsidP="008C6161">
      <w:pPr>
        <w:autoSpaceDN w:val="0"/>
        <w:adjustRightInd w:val="0"/>
        <w:ind w:firstLine="540"/>
        <w:jc w:val="both"/>
        <w:rPr>
          <w:sz w:val="24"/>
          <w:szCs w:val="24"/>
        </w:rPr>
      </w:pPr>
      <w:r w:rsidRPr="00E005AF">
        <w:rPr>
          <w:sz w:val="24"/>
          <w:szCs w:val="24"/>
        </w:rPr>
        <w:t>Оснований для отказа в приеме документов нет.</w:t>
      </w:r>
    </w:p>
    <w:p w:rsidR="008C6161" w:rsidRPr="00E005AF" w:rsidRDefault="008C6161" w:rsidP="008C6161">
      <w:pPr>
        <w:autoSpaceDN w:val="0"/>
        <w:adjustRightInd w:val="0"/>
        <w:ind w:firstLine="540"/>
        <w:jc w:val="both"/>
        <w:rPr>
          <w:sz w:val="24"/>
          <w:szCs w:val="24"/>
        </w:rPr>
      </w:pPr>
      <w:r w:rsidRPr="00E005AF">
        <w:rPr>
          <w:sz w:val="24"/>
          <w:szCs w:val="24"/>
        </w:rPr>
        <w:t>2.8. Исчерпывающий перечень оснований для приостановления предоставлени</w:t>
      </w:r>
      <w:r w:rsidR="001163B0" w:rsidRPr="00E005AF">
        <w:rPr>
          <w:sz w:val="24"/>
          <w:szCs w:val="24"/>
        </w:rPr>
        <w:t>я</w:t>
      </w:r>
      <w:r w:rsidRPr="00E005AF">
        <w:rPr>
          <w:sz w:val="24"/>
          <w:szCs w:val="24"/>
        </w:rPr>
        <w:t xml:space="preserve"> муниципальной услуги.</w:t>
      </w:r>
    </w:p>
    <w:p w:rsidR="001163B0" w:rsidRPr="00E005AF" w:rsidRDefault="001163B0" w:rsidP="001163B0">
      <w:pPr>
        <w:shd w:val="clear" w:color="auto" w:fill="FFFFFF"/>
        <w:ind w:firstLine="540"/>
        <w:jc w:val="both"/>
        <w:rPr>
          <w:color w:val="000000"/>
          <w:sz w:val="24"/>
          <w:szCs w:val="24"/>
        </w:rPr>
      </w:pPr>
      <w:r w:rsidRPr="00E005AF">
        <w:rPr>
          <w:color w:val="000000"/>
          <w:sz w:val="24"/>
          <w:szCs w:val="24"/>
        </w:rPr>
        <w:t>Основания для приостановления в предоставлении муниципальной услуги отсутствуют.</w:t>
      </w:r>
    </w:p>
    <w:p w:rsidR="001163B0" w:rsidRPr="00E005AF" w:rsidRDefault="001163B0" w:rsidP="008C6161">
      <w:pPr>
        <w:autoSpaceDN w:val="0"/>
        <w:adjustRightInd w:val="0"/>
        <w:ind w:firstLine="540"/>
        <w:jc w:val="both"/>
        <w:rPr>
          <w:sz w:val="24"/>
          <w:szCs w:val="24"/>
        </w:rPr>
      </w:pPr>
      <w:r w:rsidRPr="00E005AF">
        <w:rPr>
          <w:sz w:val="24"/>
          <w:szCs w:val="24"/>
        </w:rPr>
        <w:t>2.9.  Исчерпывающий перечень оснований для отказа в предоставлении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В предоставлении муниципальной услуги может быть отказано:</w:t>
      </w:r>
    </w:p>
    <w:p w:rsidR="008C6161" w:rsidRPr="00E005AF" w:rsidRDefault="008C6161" w:rsidP="008C6161">
      <w:pPr>
        <w:autoSpaceDN w:val="0"/>
        <w:adjustRightInd w:val="0"/>
        <w:ind w:firstLine="540"/>
        <w:jc w:val="both"/>
        <w:rPr>
          <w:sz w:val="24"/>
          <w:szCs w:val="24"/>
        </w:rPr>
      </w:pPr>
      <w:r w:rsidRPr="00E005AF">
        <w:rPr>
          <w:sz w:val="24"/>
          <w:szCs w:val="24"/>
        </w:rPr>
        <w:t>- если запрашиваемая информация не входит в перечень сведений, предоставляемых по заявлению;</w:t>
      </w:r>
    </w:p>
    <w:p w:rsidR="008C6161" w:rsidRPr="00E005AF" w:rsidRDefault="008C6161" w:rsidP="008C6161">
      <w:pPr>
        <w:autoSpaceDN w:val="0"/>
        <w:adjustRightInd w:val="0"/>
        <w:ind w:firstLine="540"/>
        <w:jc w:val="both"/>
        <w:rPr>
          <w:sz w:val="24"/>
          <w:szCs w:val="24"/>
        </w:rPr>
      </w:pPr>
      <w:r w:rsidRPr="00E005AF">
        <w:rPr>
          <w:sz w:val="24"/>
          <w:szCs w:val="24"/>
        </w:rPr>
        <w:t>-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8C6161" w:rsidRPr="00E005AF" w:rsidRDefault="008C6161" w:rsidP="008C6161">
      <w:pPr>
        <w:autoSpaceDN w:val="0"/>
        <w:adjustRightInd w:val="0"/>
        <w:ind w:firstLine="540"/>
        <w:jc w:val="both"/>
        <w:rPr>
          <w:sz w:val="24"/>
          <w:szCs w:val="24"/>
        </w:rPr>
      </w:pPr>
      <w:r w:rsidRPr="00E005AF">
        <w:rPr>
          <w:sz w:val="24"/>
          <w:szCs w:val="24"/>
        </w:rPr>
        <w:t>- текст заявления не поддается прочтению;</w:t>
      </w:r>
    </w:p>
    <w:p w:rsidR="008C6161" w:rsidRPr="00E005AF" w:rsidRDefault="008C6161" w:rsidP="008C6161">
      <w:pPr>
        <w:autoSpaceDN w:val="0"/>
        <w:adjustRightInd w:val="0"/>
        <w:ind w:firstLine="540"/>
        <w:jc w:val="both"/>
        <w:rPr>
          <w:sz w:val="24"/>
          <w:szCs w:val="24"/>
        </w:rPr>
      </w:pPr>
      <w:r w:rsidRPr="00E005AF">
        <w:rPr>
          <w:sz w:val="24"/>
          <w:szCs w:val="24"/>
        </w:rPr>
        <w:t>- в письменном заявлении гражданина содержится вопрос, на который ему многократно давались письменные ответы по существу в связи с ранее направляемыми заявлениями, при этом в заявлении не приводятся новые доводы или обстоятельства;</w:t>
      </w:r>
    </w:p>
    <w:p w:rsidR="008C6161" w:rsidRPr="00E005AF" w:rsidRDefault="008C6161" w:rsidP="008C6161">
      <w:pPr>
        <w:autoSpaceDN w:val="0"/>
        <w:adjustRightInd w:val="0"/>
        <w:ind w:firstLine="540"/>
        <w:jc w:val="both"/>
        <w:rPr>
          <w:sz w:val="24"/>
          <w:szCs w:val="24"/>
        </w:rPr>
      </w:pPr>
      <w:r w:rsidRPr="00E005AF">
        <w:rPr>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8C6161" w:rsidRPr="00E005AF" w:rsidRDefault="008C6161" w:rsidP="008C6161">
      <w:pPr>
        <w:autoSpaceDN w:val="0"/>
        <w:adjustRightInd w:val="0"/>
        <w:ind w:firstLine="540"/>
        <w:jc w:val="both"/>
        <w:rPr>
          <w:sz w:val="24"/>
          <w:szCs w:val="24"/>
        </w:rPr>
      </w:pPr>
      <w:r w:rsidRPr="00E005AF">
        <w:rPr>
          <w:sz w:val="24"/>
          <w:szCs w:val="24"/>
        </w:rPr>
        <w:t>2.</w:t>
      </w:r>
      <w:r w:rsidR="001163B0" w:rsidRPr="00E005AF">
        <w:rPr>
          <w:sz w:val="24"/>
          <w:szCs w:val="24"/>
        </w:rPr>
        <w:t>10</w:t>
      </w:r>
      <w:r w:rsidRPr="00E005AF">
        <w:rPr>
          <w:sz w:val="24"/>
          <w:szCs w:val="24"/>
        </w:rPr>
        <w:t>. Порядок, размер и основания взимания платы за предоставление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Муниципальная услуга предоставляется бесплатно.</w:t>
      </w:r>
    </w:p>
    <w:p w:rsidR="008C6161" w:rsidRPr="00E005AF" w:rsidRDefault="008C6161" w:rsidP="008C6161">
      <w:pPr>
        <w:autoSpaceDN w:val="0"/>
        <w:adjustRightInd w:val="0"/>
        <w:ind w:firstLine="540"/>
        <w:jc w:val="both"/>
        <w:rPr>
          <w:sz w:val="24"/>
          <w:szCs w:val="24"/>
        </w:rPr>
      </w:pPr>
      <w:r w:rsidRPr="00E005AF">
        <w:rPr>
          <w:sz w:val="24"/>
          <w:szCs w:val="24"/>
        </w:rPr>
        <w:t>2.1</w:t>
      </w:r>
      <w:r w:rsidR="001163B0" w:rsidRPr="00E005AF">
        <w:rPr>
          <w:sz w:val="24"/>
          <w:szCs w:val="24"/>
        </w:rPr>
        <w:t>1</w:t>
      </w:r>
      <w:r w:rsidRPr="00E005AF">
        <w:rPr>
          <w:sz w:val="24"/>
          <w:szCs w:val="24"/>
        </w:rPr>
        <w:t>. Максимальный срок ожидания в очереди при подаче запроса.</w:t>
      </w:r>
    </w:p>
    <w:p w:rsidR="008C6161" w:rsidRPr="00E005AF" w:rsidRDefault="008C6161" w:rsidP="008C6161">
      <w:pPr>
        <w:autoSpaceDN w:val="0"/>
        <w:adjustRightInd w:val="0"/>
        <w:ind w:firstLine="540"/>
        <w:jc w:val="both"/>
        <w:rPr>
          <w:sz w:val="24"/>
          <w:szCs w:val="24"/>
        </w:rPr>
      </w:pPr>
      <w:r w:rsidRPr="00E005AF">
        <w:rPr>
          <w:sz w:val="24"/>
          <w:szCs w:val="24"/>
        </w:rPr>
        <w:t>Срок ожидания в очереди не более 15 минут.</w:t>
      </w:r>
    </w:p>
    <w:p w:rsidR="008C6161" w:rsidRPr="00E005AF" w:rsidRDefault="008C6161" w:rsidP="008C6161">
      <w:pPr>
        <w:autoSpaceDN w:val="0"/>
        <w:adjustRightInd w:val="0"/>
        <w:ind w:firstLine="540"/>
        <w:jc w:val="both"/>
        <w:rPr>
          <w:sz w:val="24"/>
          <w:szCs w:val="24"/>
        </w:rPr>
      </w:pPr>
      <w:r w:rsidRPr="00E005AF">
        <w:rPr>
          <w:sz w:val="24"/>
          <w:szCs w:val="24"/>
        </w:rPr>
        <w:t>2.1</w:t>
      </w:r>
      <w:r w:rsidR="001163B0" w:rsidRPr="00E005AF">
        <w:rPr>
          <w:sz w:val="24"/>
          <w:szCs w:val="24"/>
        </w:rPr>
        <w:t>2</w:t>
      </w:r>
      <w:r w:rsidRPr="00E005AF">
        <w:rPr>
          <w:sz w:val="24"/>
          <w:szCs w:val="24"/>
        </w:rPr>
        <w:t>. Срок и порядок регистрации запроса заявителя о предоставлении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Срок регистрации запроса составляет не более 15 минут. Запрос регистрируется в журнале регистрации заявлений.</w:t>
      </w:r>
    </w:p>
    <w:p w:rsidR="008C6161" w:rsidRPr="00E005AF" w:rsidRDefault="008C6161" w:rsidP="008C6161">
      <w:pPr>
        <w:autoSpaceDN w:val="0"/>
        <w:adjustRightInd w:val="0"/>
        <w:ind w:firstLine="540"/>
        <w:jc w:val="both"/>
        <w:rPr>
          <w:sz w:val="24"/>
          <w:szCs w:val="24"/>
        </w:rPr>
      </w:pPr>
      <w:r w:rsidRPr="00E005AF">
        <w:rPr>
          <w:sz w:val="24"/>
          <w:szCs w:val="24"/>
        </w:rPr>
        <w:t>2.1</w:t>
      </w:r>
      <w:r w:rsidR="001163B0" w:rsidRPr="00E005AF">
        <w:rPr>
          <w:sz w:val="24"/>
          <w:szCs w:val="24"/>
        </w:rPr>
        <w:t>3</w:t>
      </w:r>
      <w:r w:rsidRPr="00E005AF">
        <w:rPr>
          <w:sz w:val="24"/>
          <w:szCs w:val="24"/>
        </w:rPr>
        <w:t>. Требования к помещениям, в которых предоставляется муниципальная услуга.</w:t>
      </w:r>
    </w:p>
    <w:p w:rsidR="008C6161" w:rsidRPr="00E005AF" w:rsidRDefault="008C6161" w:rsidP="008C6161">
      <w:pPr>
        <w:autoSpaceDN w:val="0"/>
        <w:adjustRightInd w:val="0"/>
        <w:ind w:firstLine="540"/>
        <w:jc w:val="both"/>
        <w:rPr>
          <w:sz w:val="24"/>
          <w:szCs w:val="24"/>
        </w:rPr>
      </w:pPr>
      <w:r w:rsidRPr="00E005AF">
        <w:rPr>
          <w:sz w:val="24"/>
          <w:szCs w:val="24"/>
        </w:rPr>
        <w:t>Места для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C6161" w:rsidRPr="00E005AF" w:rsidRDefault="008C6161" w:rsidP="008C6161">
      <w:pPr>
        <w:autoSpaceDN w:val="0"/>
        <w:adjustRightInd w:val="0"/>
        <w:ind w:firstLine="540"/>
        <w:jc w:val="both"/>
        <w:rPr>
          <w:sz w:val="24"/>
          <w:szCs w:val="24"/>
        </w:rPr>
      </w:pPr>
      <w:r w:rsidRPr="00E005AF">
        <w:rPr>
          <w:sz w:val="24"/>
          <w:szCs w:val="24"/>
        </w:rPr>
        <w:t>Помещения для должностных лиц, осуществляющих предоставление муниципальной услуги, должны снабжаться табличками с указанием:</w:t>
      </w:r>
    </w:p>
    <w:p w:rsidR="008C6161" w:rsidRPr="00E005AF" w:rsidRDefault="008C6161" w:rsidP="008C6161">
      <w:pPr>
        <w:autoSpaceDN w:val="0"/>
        <w:adjustRightInd w:val="0"/>
        <w:ind w:firstLine="540"/>
        <w:jc w:val="both"/>
        <w:rPr>
          <w:sz w:val="24"/>
          <w:szCs w:val="24"/>
        </w:rPr>
      </w:pPr>
      <w:r w:rsidRPr="00E005AF">
        <w:rPr>
          <w:sz w:val="24"/>
          <w:szCs w:val="24"/>
        </w:rPr>
        <w:t>- номера кабинета;</w:t>
      </w:r>
    </w:p>
    <w:p w:rsidR="008C6161" w:rsidRPr="00E005AF" w:rsidRDefault="008C6161" w:rsidP="008C6161">
      <w:pPr>
        <w:autoSpaceDN w:val="0"/>
        <w:adjustRightInd w:val="0"/>
        <w:ind w:firstLine="540"/>
        <w:jc w:val="both"/>
        <w:rPr>
          <w:sz w:val="24"/>
          <w:szCs w:val="24"/>
        </w:rPr>
      </w:pPr>
      <w:r w:rsidRPr="00E005AF">
        <w:rPr>
          <w:sz w:val="24"/>
          <w:szCs w:val="24"/>
        </w:rPr>
        <w:t>- фамилии, имени, отчества и должности специалиста, осуществляющего исполнение предоставления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 режима работы.</w:t>
      </w:r>
    </w:p>
    <w:p w:rsidR="008C6161" w:rsidRPr="00E005AF" w:rsidRDefault="008C6161" w:rsidP="008C6161">
      <w:pPr>
        <w:autoSpaceDN w:val="0"/>
        <w:adjustRightInd w:val="0"/>
        <w:ind w:firstLine="540"/>
        <w:jc w:val="both"/>
        <w:rPr>
          <w:sz w:val="24"/>
          <w:szCs w:val="24"/>
        </w:rPr>
      </w:pPr>
      <w:r w:rsidRPr="00E005AF">
        <w:rPr>
          <w:sz w:val="24"/>
          <w:szCs w:val="24"/>
        </w:rPr>
        <w:t>На информационных стендах в помещении, предназначенном для приема документов, размещается следующая информация:</w:t>
      </w:r>
    </w:p>
    <w:p w:rsidR="008C6161" w:rsidRPr="00E005AF" w:rsidRDefault="008C6161" w:rsidP="008C6161">
      <w:pPr>
        <w:autoSpaceDN w:val="0"/>
        <w:adjustRightInd w:val="0"/>
        <w:ind w:firstLine="540"/>
        <w:jc w:val="both"/>
        <w:rPr>
          <w:sz w:val="24"/>
          <w:szCs w:val="24"/>
        </w:rPr>
      </w:pPr>
      <w:r w:rsidRPr="00E005AF">
        <w:rPr>
          <w:sz w:val="24"/>
          <w:szCs w:val="24"/>
        </w:rPr>
        <w:t>- текст Административного регламента;</w:t>
      </w:r>
    </w:p>
    <w:p w:rsidR="008C6161" w:rsidRPr="00E005AF" w:rsidRDefault="008C6161" w:rsidP="008C6161">
      <w:pPr>
        <w:autoSpaceDN w:val="0"/>
        <w:adjustRightInd w:val="0"/>
        <w:ind w:firstLine="540"/>
        <w:jc w:val="both"/>
        <w:rPr>
          <w:sz w:val="24"/>
          <w:szCs w:val="24"/>
        </w:rPr>
      </w:pPr>
      <w:r w:rsidRPr="00E005AF">
        <w:rPr>
          <w:sz w:val="24"/>
          <w:szCs w:val="24"/>
        </w:rPr>
        <w:t>- бланк заявления о предоставлении муниципальной услуги (п</w:t>
      </w:r>
      <w:r w:rsidR="003012E5" w:rsidRPr="00E005AF">
        <w:rPr>
          <w:sz w:val="24"/>
          <w:szCs w:val="24"/>
        </w:rPr>
        <w:t>риложение 2 к Р</w:t>
      </w:r>
      <w:r w:rsidRPr="00E005AF">
        <w:rPr>
          <w:sz w:val="24"/>
          <w:szCs w:val="24"/>
        </w:rPr>
        <w:t>егламенту);</w:t>
      </w:r>
    </w:p>
    <w:p w:rsidR="008C6161" w:rsidRPr="00E005AF" w:rsidRDefault="008C6161" w:rsidP="008C6161">
      <w:pPr>
        <w:autoSpaceDN w:val="0"/>
        <w:adjustRightInd w:val="0"/>
        <w:ind w:firstLine="540"/>
        <w:jc w:val="both"/>
        <w:rPr>
          <w:sz w:val="24"/>
          <w:szCs w:val="24"/>
        </w:rPr>
      </w:pPr>
      <w:r w:rsidRPr="00E005AF">
        <w:rPr>
          <w:sz w:val="24"/>
          <w:szCs w:val="24"/>
        </w:rPr>
        <w:t>- перечень документов, необходимых для предоставления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 месторасположение, график (режим) работы, номера телефонов, адреса интернет-сайтов и электронной почты органов, предоставляющих муниципальную услугу;</w:t>
      </w:r>
    </w:p>
    <w:p w:rsidR="008C6161" w:rsidRPr="00E005AF" w:rsidRDefault="008C6161" w:rsidP="008C6161">
      <w:pPr>
        <w:autoSpaceDN w:val="0"/>
        <w:adjustRightInd w:val="0"/>
        <w:ind w:firstLine="540"/>
        <w:jc w:val="both"/>
        <w:rPr>
          <w:sz w:val="24"/>
          <w:szCs w:val="24"/>
        </w:rPr>
      </w:pPr>
      <w:r w:rsidRPr="00E005AF">
        <w:rPr>
          <w:sz w:val="24"/>
          <w:szCs w:val="24"/>
        </w:rPr>
        <w:t>- порядок получения консультаций.</w:t>
      </w:r>
    </w:p>
    <w:p w:rsidR="008C6161" w:rsidRPr="00E005AF" w:rsidRDefault="008C6161" w:rsidP="008C6161">
      <w:pPr>
        <w:autoSpaceDN w:val="0"/>
        <w:adjustRightInd w:val="0"/>
        <w:ind w:firstLine="540"/>
        <w:jc w:val="both"/>
        <w:rPr>
          <w:sz w:val="24"/>
          <w:szCs w:val="24"/>
        </w:rPr>
      </w:pPr>
      <w:r w:rsidRPr="00E005AF">
        <w:rPr>
          <w:sz w:val="24"/>
          <w:szCs w:val="24"/>
        </w:rPr>
        <w:t>Места, в которых предоставляется муниципальная услуга, должны иметь средства пожаротушения и оказания первой медицинской помощи.</w:t>
      </w:r>
    </w:p>
    <w:p w:rsidR="008C6161" w:rsidRPr="00E005AF" w:rsidRDefault="008C6161" w:rsidP="008C6161">
      <w:pPr>
        <w:autoSpaceDN w:val="0"/>
        <w:adjustRightInd w:val="0"/>
        <w:ind w:firstLine="540"/>
        <w:jc w:val="both"/>
        <w:rPr>
          <w:sz w:val="24"/>
          <w:szCs w:val="24"/>
        </w:rPr>
      </w:pPr>
      <w:r w:rsidRPr="00E005AF">
        <w:rPr>
          <w:sz w:val="24"/>
          <w:szCs w:val="24"/>
        </w:rPr>
        <w:t>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8C6161" w:rsidRPr="00E005AF" w:rsidRDefault="008C6161" w:rsidP="008C6161">
      <w:pPr>
        <w:autoSpaceDN w:val="0"/>
        <w:adjustRightInd w:val="0"/>
        <w:ind w:firstLine="540"/>
        <w:jc w:val="both"/>
        <w:rPr>
          <w:sz w:val="24"/>
          <w:szCs w:val="24"/>
        </w:rPr>
      </w:pPr>
      <w:r w:rsidRPr="00E005AF">
        <w:rPr>
          <w:sz w:val="24"/>
          <w:szCs w:val="24"/>
        </w:rPr>
        <w:t xml:space="preserve">Сектор ожидания следует оборудовать местами для сидения, а также столами (стойками) для </w:t>
      </w:r>
      <w:r w:rsidRPr="00E005AF">
        <w:rPr>
          <w:sz w:val="24"/>
          <w:szCs w:val="24"/>
        </w:rPr>
        <w:lastRenderedPageBreak/>
        <w:t>возможности оформления документов с наличием в указанных местах бумаги и ручек для записи информации.</w:t>
      </w:r>
    </w:p>
    <w:p w:rsidR="008C6161" w:rsidRPr="00E005AF" w:rsidRDefault="008C6161" w:rsidP="008C6161">
      <w:pPr>
        <w:autoSpaceDN w:val="0"/>
        <w:adjustRightInd w:val="0"/>
        <w:ind w:firstLine="540"/>
        <w:jc w:val="both"/>
        <w:rPr>
          <w:sz w:val="24"/>
          <w:szCs w:val="24"/>
        </w:rPr>
      </w:pPr>
      <w:r w:rsidRPr="00E005AF">
        <w:rPr>
          <w:sz w:val="24"/>
          <w:szCs w:val="24"/>
        </w:rPr>
        <w:t>2.1</w:t>
      </w:r>
      <w:r w:rsidR="008254E0" w:rsidRPr="00E005AF">
        <w:rPr>
          <w:sz w:val="24"/>
          <w:szCs w:val="24"/>
        </w:rPr>
        <w:t>4</w:t>
      </w:r>
      <w:r w:rsidRPr="00E005AF">
        <w:rPr>
          <w:sz w:val="24"/>
          <w:szCs w:val="24"/>
        </w:rPr>
        <w:t>. Показатели доступности и качества муниципальной услуги.</w:t>
      </w:r>
    </w:p>
    <w:p w:rsidR="008C6161" w:rsidRPr="00E005AF" w:rsidRDefault="008C6161" w:rsidP="008C6161">
      <w:pPr>
        <w:autoSpaceDN w:val="0"/>
        <w:adjustRightInd w:val="0"/>
        <w:ind w:firstLine="540"/>
        <w:jc w:val="both"/>
        <w:rPr>
          <w:sz w:val="24"/>
          <w:szCs w:val="24"/>
        </w:rPr>
      </w:pPr>
      <w:r w:rsidRPr="00E005AF">
        <w:rPr>
          <w:sz w:val="24"/>
          <w:szCs w:val="24"/>
        </w:rPr>
        <w:t>- достоверность предоставляемой информации;</w:t>
      </w:r>
    </w:p>
    <w:p w:rsidR="008C6161" w:rsidRPr="00E005AF" w:rsidRDefault="008C6161" w:rsidP="008C6161">
      <w:pPr>
        <w:autoSpaceDN w:val="0"/>
        <w:adjustRightInd w:val="0"/>
        <w:ind w:firstLine="540"/>
        <w:jc w:val="both"/>
        <w:rPr>
          <w:sz w:val="24"/>
          <w:szCs w:val="24"/>
        </w:rPr>
      </w:pPr>
      <w:r w:rsidRPr="00E005AF">
        <w:rPr>
          <w:sz w:val="24"/>
          <w:szCs w:val="24"/>
        </w:rPr>
        <w:t>- четкость в изложении информации;</w:t>
      </w:r>
    </w:p>
    <w:p w:rsidR="008C6161" w:rsidRPr="00E005AF" w:rsidRDefault="008C6161" w:rsidP="008C6161">
      <w:pPr>
        <w:autoSpaceDN w:val="0"/>
        <w:adjustRightInd w:val="0"/>
        <w:ind w:firstLine="540"/>
        <w:jc w:val="both"/>
        <w:rPr>
          <w:sz w:val="24"/>
          <w:szCs w:val="24"/>
        </w:rPr>
      </w:pPr>
      <w:r w:rsidRPr="00E005AF">
        <w:rPr>
          <w:sz w:val="24"/>
          <w:szCs w:val="24"/>
        </w:rPr>
        <w:t>- полнота информации;</w:t>
      </w:r>
    </w:p>
    <w:p w:rsidR="008C6161" w:rsidRPr="00E005AF" w:rsidRDefault="008C6161" w:rsidP="008C6161">
      <w:pPr>
        <w:autoSpaceDN w:val="0"/>
        <w:adjustRightInd w:val="0"/>
        <w:ind w:firstLine="540"/>
        <w:jc w:val="both"/>
        <w:rPr>
          <w:sz w:val="24"/>
          <w:szCs w:val="24"/>
        </w:rPr>
      </w:pPr>
      <w:r w:rsidRPr="00E005AF">
        <w:rPr>
          <w:sz w:val="24"/>
          <w:szCs w:val="24"/>
        </w:rPr>
        <w:t>- наглядность форм предоставляемой информации;</w:t>
      </w:r>
    </w:p>
    <w:p w:rsidR="008C6161" w:rsidRPr="00E005AF" w:rsidRDefault="008C6161" w:rsidP="008C6161">
      <w:pPr>
        <w:autoSpaceDN w:val="0"/>
        <w:adjustRightInd w:val="0"/>
        <w:ind w:firstLine="540"/>
        <w:jc w:val="both"/>
        <w:rPr>
          <w:sz w:val="24"/>
          <w:szCs w:val="24"/>
        </w:rPr>
      </w:pPr>
      <w:r w:rsidRPr="00E005AF">
        <w:rPr>
          <w:sz w:val="24"/>
          <w:szCs w:val="24"/>
        </w:rPr>
        <w:t>- удобство и доступность получения информации;</w:t>
      </w:r>
    </w:p>
    <w:p w:rsidR="008C6161" w:rsidRPr="00E005AF" w:rsidRDefault="008C6161" w:rsidP="008C6161">
      <w:pPr>
        <w:autoSpaceDN w:val="0"/>
        <w:adjustRightInd w:val="0"/>
        <w:ind w:firstLine="540"/>
        <w:jc w:val="both"/>
        <w:rPr>
          <w:sz w:val="24"/>
          <w:szCs w:val="24"/>
        </w:rPr>
      </w:pPr>
      <w:r w:rsidRPr="00E005AF">
        <w:rPr>
          <w:sz w:val="24"/>
          <w:szCs w:val="24"/>
        </w:rPr>
        <w:t>- оперативность предоставления информации.</w:t>
      </w:r>
    </w:p>
    <w:p w:rsidR="008C6161" w:rsidRPr="00E005AF" w:rsidRDefault="008C6161" w:rsidP="008C6161">
      <w:pPr>
        <w:ind w:left="705"/>
        <w:jc w:val="both"/>
        <w:rPr>
          <w:sz w:val="24"/>
          <w:szCs w:val="24"/>
        </w:rPr>
      </w:pPr>
    </w:p>
    <w:p w:rsidR="008254E0" w:rsidRPr="00E005AF" w:rsidRDefault="008254E0" w:rsidP="008254E0">
      <w:pPr>
        <w:pStyle w:val="a9"/>
        <w:numPr>
          <w:ilvl w:val="0"/>
          <w:numId w:val="18"/>
        </w:numPr>
        <w:jc w:val="center"/>
        <w:rPr>
          <w:b/>
          <w:sz w:val="24"/>
          <w:szCs w:val="24"/>
        </w:rPr>
      </w:pPr>
      <w:r w:rsidRPr="00E005A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8254E0" w:rsidRPr="00E005AF" w:rsidRDefault="008254E0" w:rsidP="006A281B">
      <w:pPr>
        <w:pStyle w:val="a9"/>
        <w:ind w:left="1065"/>
        <w:rPr>
          <w:b/>
          <w:sz w:val="24"/>
          <w:szCs w:val="24"/>
        </w:rPr>
      </w:pPr>
    </w:p>
    <w:p w:rsidR="006A281B" w:rsidRPr="00E005AF" w:rsidRDefault="006A281B" w:rsidP="006A281B">
      <w:pPr>
        <w:autoSpaceDN w:val="0"/>
        <w:adjustRightInd w:val="0"/>
        <w:ind w:firstLine="540"/>
        <w:jc w:val="both"/>
        <w:rPr>
          <w:sz w:val="24"/>
          <w:szCs w:val="24"/>
        </w:rPr>
      </w:pPr>
      <w:r w:rsidRPr="00E005AF">
        <w:rPr>
          <w:sz w:val="24"/>
          <w:szCs w:val="24"/>
        </w:rPr>
        <w:t xml:space="preserve">3.1. Предоставление муниципальной услуги предусматривает осуществление Управлением, муниципальными образовательными </w:t>
      </w:r>
      <w:r w:rsidR="00CB21DD" w:rsidRPr="00E005AF">
        <w:rPr>
          <w:sz w:val="24"/>
          <w:szCs w:val="24"/>
        </w:rPr>
        <w:t>Организация</w:t>
      </w:r>
      <w:r w:rsidRPr="00E005AF">
        <w:rPr>
          <w:sz w:val="24"/>
          <w:szCs w:val="24"/>
        </w:rPr>
        <w:t>ми Большемурашкинского муниципального района следующих административных процедур:</w:t>
      </w:r>
    </w:p>
    <w:p w:rsidR="006A281B" w:rsidRPr="00E005AF" w:rsidRDefault="006A281B" w:rsidP="006A281B">
      <w:pPr>
        <w:autoSpaceDN w:val="0"/>
        <w:adjustRightInd w:val="0"/>
        <w:ind w:firstLine="540"/>
        <w:jc w:val="both"/>
        <w:rPr>
          <w:sz w:val="24"/>
          <w:szCs w:val="24"/>
        </w:rPr>
      </w:pPr>
      <w:r w:rsidRPr="00E005AF">
        <w:rPr>
          <w:sz w:val="24"/>
          <w:szCs w:val="24"/>
        </w:rPr>
        <w:t>- прием заявления о предоставлении муниципальной услуги;</w:t>
      </w:r>
    </w:p>
    <w:p w:rsidR="006A281B" w:rsidRPr="00E005AF" w:rsidRDefault="006A281B" w:rsidP="006A281B">
      <w:pPr>
        <w:autoSpaceDN w:val="0"/>
        <w:adjustRightInd w:val="0"/>
        <w:ind w:firstLine="540"/>
        <w:jc w:val="both"/>
        <w:rPr>
          <w:sz w:val="24"/>
          <w:szCs w:val="24"/>
        </w:rPr>
      </w:pPr>
      <w:r w:rsidRPr="00E005AF">
        <w:rPr>
          <w:sz w:val="24"/>
          <w:szCs w:val="24"/>
        </w:rPr>
        <w:t>- регистрация заявления в журнале регистрации;</w:t>
      </w:r>
    </w:p>
    <w:p w:rsidR="006A281B" w:rsidRPr="00E005AF" w:rsidRDefault="006A281B" w:rsidP="006A281B">
      <w:pPr>
        <w:autoSpaceDN w:val="0"/>
        <w:adjustRightInd w:val="0"/>
        <w:ind w:firstLine="540"/>
        <w:jc w:val="both"/>
        <w:rPr>
          <w:sz w:val="24"/>
          <w:szCs w:val="24"/>
        </w:rPr>
      </w:pPr>
      <w:r w:rsidRPr="00E005AF">
        <w:rPr>
          <w:sz w:val="24"/>
          <w:szCs w:val="24"/>
        </w:rPr>
        <w:t>- подготовка документов по предоставлению муниципальной услуги;</w:t>
      </w:r>
    </w:p>
    <w:p w:rsidR="006A281B" w:rsidRPr="00E005AF" w:rsidRDefault="006A281B" w:rsidP="006A281B">
      <w:pPr>
        <w:autoSpaceDN w:val="0"/>
        <w:adjustRightInd w:val="0"/>
        <w:ind w:firstLine="540"/>
        <w:jc w:val="both"/>
        <w:rPr>
          <w:sz w:val="24"/>
          <w:szCs w:val="24"/>
        </w:rPr>
      </w:pPr>
      <w:r w:rsidRPr="00E005AF">
        <w:rPr>
          <w:sz w:val="24"/>
          <w:szCs w:val="24"/>
        </w:rPr>
        <w:t>- предоставление (или мотивированный отказ в предоставлении) муниципальной услуги.</w:t>
      </w:r>
    </w:p>
    <w:p w:rsidR="00FC40DC" w:rsidRPr="00E005AF" w:rsidRDefault="00FC40DC" w:rsidP="00FC40DC">
      <w:pPr>
        <w:ind w:left="426" w:firstLine="567"/>
        <w:rPr>
          <w:sz w:val="24"/>
          <w:szCs w:val="24"/>
        </w:rPr>
      </w:pPr>
      <w:r w:rsidRPr="00E005AF">
        <w:rPr>
          <w:sz w:val="24"/>
          <w:szCs w:val="24"/>
        </w:rPr>
        <w:t>Прием и регистрация заявления о предоставлении муниципальной услуги и документов МФЦ;</w:t>
      </w:r>
      <w:r w:rsidRPr="00E005AF">
        <w:rPr>
          <w:sz w:val="24"/>
          <w:szCs w:val="24"/>
        </w:rPr>
        <w:br/>
        <w:t>2. Прием и регистрация заявления о предоставлении муниципальной услуги, переданного из МФЦ , в Управление;</w:t>
      </w:r>
      <w:r w:rsidRPr="00E005AF">
        <w:rPr>
          <w:sz w:val="24"/>
          <w:szCs w:val="24"/>
        </w:rPr>
        <w:br/>
        <w:t>3. Рассмотрение заявления и принятие решения о предоставлении муниципальной услуги либо об отказе в предоставлении муниципальной услуги.</w:t>
      </w:r>
      <w:r w:rsidRPr="00E005AF">
        <w:rPr>
          <w:sz w:val="24"/>
          <w:szCs w:val="24"/>
        </w:rPr>
        <w:br/>
        <w:t>4.Направление принятого решения, оформленного в установленном порядке, в МФЦ для последующей его выдачи заявителю.</w:t>
      </w:r>
      <w:r w:rsidRPr="00E005AF">
        <w:rPr>
          <w:sz w:val="24"/>
          <w:szCs w:val="24"/>
        </w:rPr>
        <w:br/>
        <w:t xml:space="preserve">5. Выдача результата услуги заявителю в МФЦ. </w:t>
      </w:r>
    </w:p>
    <w:p w:rsidR="00FC40DC" w:rsidRPr="00E005AF" w:rsidRDefault="00FC40DC" w:rsidP="00FC40DC">
      <w:pPr>
        <w:autoSpaceDN w:val="0"/>
        <w:adjustRightInd w:val="0"/>
        <w:ind w:firstLine="708"/>
        <w:jc w:val="both"/>
        <w:rPr>
          <w:color w:val="000000"/>
          <w:sz w:val="24"/>
          <w:szCs w:val="24"/>
        </w:rPr>
      </w:pPr>
      <w:r w:rsidRPr="00E005AF">
        <w:rPr>
          <w:color w:val="000000"/>
          <w:sz w:val="24"/>
          <w:szCs w:val="24"/>
        </w:rPr>
        <w:t>Блок-схема административных процедур предоставления муниципальной услуги приводятся в приложении №5 к настоящему регламенту.</w:t>
      </w:r>
    </w:p>
    <w:p w:rsidR="006A281B" w:rsidRPr="00E005AF" w:rsidRDefault="006A281B" w:rsidP="006A281B">
      <w:pPr>
        <w:autoSpaceDN w:val="0"/>
        <w:adjustRightInd w:val="0"/>
        <w:ind w:firstLine="540"/>
        <w:jc w:val="both"/>
        <w:rPr>
          <w:sz w:val="24"/>
          <w:szCs w:val="24"/>
        </w:rPr>
      </w:pPr>
      <w:r w:rsidRPr="00E005AF">
        <w:rPr>
          <w:sz w:val="24"/>
          <w:szCs w:val="24"/>
        </w:rPr>
        <w:t>3.1.1. Прием документов от заявителя.</w:t>
      </w:r>
    </w:p>
    <w:p w:rsidR="00FC40DC" w:rsidRPr="00E005AF" w:rsidRDefault="006A281B" w:rsidP="00FC40DC">
      <w:pPr>
        <w:pStyle w:val="Default"/>
        <w:ind w:firstLine="720"/>
        <w:jc w:val="both"/>
      </w:pPr>
      <w:r w:rsidRPr="00E005AF">
        <w:t xml:space="preserve">Основанием для начала предоставления муниципальной услуги является поступление заявления от заявителя в адрес Управления, </w:t>
      </w:r>
      <w:r w:rsidR="00CB21DD" w:rsidRPr="00E005AF">
        <w:t>муниципальной образовательной Организации</w:t>
      </w:r>
      <w:r w:rsidRPr="00E005AF">
        <w:t>Большемурашкинского муниципального района</w:t>
      </w:r>
      <w:r w:rsidR="00A9422F" w:rsidRPr="00E005AF">
        <w:t xml:space="preserve"> (в устном, письменной или электронном виде) по телефону, электронной почте, на «Единый портал государственных и муниципальных услуг».</w:t>
      </w:r>
    </w:p>
    <w:p w:rsidR="00FC40DC" w:rsidRPr="00E005AF" w:rsidRDefault="00FC40DC" w:rsidP="00FC40DC">
      <w:pPr>
        <w:pStyle w:val="Default"/>
        <w:ind w:firstLine="720"/>
        <w:jc w:val="both"/>
      </w:pPr>
      <w:r w:rsidRPr="00E005AF">
        <w:rPr>
          <w:color w:val="auto"/>
        </w:rPr>
        <w:t xml:space="preserve"> Прием и регистрация заявления в </w:t>
      </w:r>
      <w:r w:rsidRPr="00E005AF">
        <w:t>МФЦ.</w:t>
      </w:r>
    </w:p>
    <w:p w:rsidR="00FC40DC" w:rsidRPr="00E005AF" w:rsidRDefault="00FC40DC" w:rsidP="00FC40DC">
      <w:pPr>
        <w:pStyle w:val="Default"/>
        <w:ind w:firstLine="720"/>
        <w:jc w:val="both"/>
      </w:pPr>
      <w:r w:rsidRPr="00E005AF">
        <w:t>Основанием для начала административной процедуры является подача заявления на предоставление муниципальной услуги и прилагающихся документов в МФЦ.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Управление.</w:t>
      </w:r>
    </w:p>
    <w:p w:rsidR="00FC40DC" w:rsidRPr="00E005AF" w:rsidRDefault="00FC40DC" w:rsidP="00FC40DC">
      <w:pPr>
        <w:pStyle w:val="Default"/>
        <w:ind w:firstLine="720"/>
        <w:jc w:val="both"/>
      </w:pPr>
      <w:r w:rsidRPr="00E005AF">
        <w:t>Прием и регистрация заявления о предоставлении муниципальной услуги, переданного из МФЦ, в Управление.</w:t>
      </w:r>
    </w:p>
    <w:p w:rsidR="00FC40DC" w:rsidRPr="00E005AF" w:rsidRDefault="00FC40DC" w:rsidP="00FC40DC">
      <w:pPr>
        <w:ind w:firstLine="709"/>
        <w:rPr>
          <w:sz w:val="24"/>
          <w:szCs w:val="24"/>
        </w:rPr>
      </w:pPr>
      <w:r w:rsidRPr="00E005AF">
        <w:rPr>
          <w:sz w:val="24"/>
          <w:szCs w:val="24"/>
        </w:rPr>
        <w:t xml:space="preserve">Основанием для начала административной процедуры является переданное в Управление заявление о предоставлении муниципальной услуги и прилагающиеся к нему документы, принятые от гражданина в МФЦ. </w:t>
      </w:r>
    </w:p>
    <w:p w:rsidR="00FC40DC" w:rsidRPr="00E005AF" w:rsidRDefault="00FC40DC" w:rsidP="00FC40DC">
      <w:pPr>
        <w:ind w:firstLine="709"/>
        <w:rPr>
          <w:sz w:val="24"/>
          <w:szCs w:val="24"/>
        </w:rPr>
      </w:pPr>
      <w:r w:rsidRPr="00E005AF">
        <w:rPr>
          <w:sz w:val="24"/>
          <w:szCs w:val="24"/>
        </w:rPr>
        <w:t>Поступившее в Управление заявление регистрируется в день поступления в журнале регистрации входящих документов, в день поступления заявления.</w:t>
      </w:r>
    </w:p>
    <w:p w:rsidR="00FC40DC" w:rsidRPr="00E005AF" w:rsidRDefault="00FC40DC" w:rsidP="00FC40DC">
      <w:pPr>
        <w:ind w:firstLine="709"/>
        <w:rPr>
          <w:sz w:val="24"/>
          <w:szCs w:val="24"/>
        </w:rPr>
      </w:pPr>
      <w:r w:rsidRPr="00E005AF">
        <w:rPr>
          <w:sz w:val="24"/>
          <w:szCs w:val="24"/>
        </w:rPr>
        <w:t>Сотруднику МФЦ выдается расписка в получении заявления и прилагаемых к нему документов с указанием их перечня, даты и времени их получения.</w:t>
      </w:r>
    </w:p>
    <w:p w:rsidR="00FC40DC" w:rsidRPr="00E005AF" w:rsidRDefault="00FC40DC" w:rsidP="00FC40DC">
      <w:pPr>
        <w:ind w:firstLine="709"/>
        <w:rPr>
          <w:sz w:val="24"/>
          <w:szCs w:val="24"/>
        </w:rPr>
      </w:pPr>
      <w:r w:rsidRPr="00E005AF">
        <w:rPr>
          <w:sz w:val="24"/>
          <w:szCs w:val="24"/>
        </w:rPr>
        <w:t>Результатом данной административной процедуры является принятое и зарегистрированное заявление заявителя в МФЦ.</w:t>
      </w:r>
    </w:p>
    <w:p w:rsidR="00A9422F" w:rsidRPr="00E005AF" w:rsidRDefault="00FC40DC" w:rsidP="00E005AF">
      <w:pPr>
        <w:ind w:firstLine="709"/>
        <w:rPr>
          <w:sz w:val="24"/>
          <w:szCs w:val="24"/>
        </w:rPr>
      </w:pPr>
      <w:r w:rsidRPr="00E005AF">
        <w:rPr>
          <w:sz w:val="24"/>
          <w:szCs w:val="24"/>
        </w:rPr>
        <w:lastRenderedPageBreak/>
        <w:t>Способ фиксации результата выполненной административной процедуры - на бумажном носителе.</w:t>
      </w:r>
      <w:r w:rsidRPr="00E005AF">
        <w:rPr>
          <w:sz w:val="24"/>
          <w:szCs w:val="24"/>
        </w:rPr>
        <w:br/>
        <w:t>Максимальный срок выполнения данной административной процедуры - 1 день.</w:t>
      </w:r>
    </w:p>
    <w:p w:rsidR="006A281B" w:rsidRPr="00E005AF" w:rsidRDefault="006A281B" w:rsidP="006A281B">
      <w:pPr>
        <w:autoSpaceDN w:val="0"/>
        <w:adjustRightInd w:val="0"/>
        <w:ind w:firstLine="540"/>
        <w:jc w:val="both"/>
        <w:rPr>
          <w:sz w:val="24"/>
          <w:szCs w:val="24"/>
        </w:rPr>
      </w:pPr>
      <w:r w:rsidRPr="00E005AF">
        <w:rPr>
          <w:sz w:val="24"/>
          <w:szCs w:val="24"/>
        </w:rPr>
        <w:t>3.1.2. Регистрация заявлений в журнале регистрации заявлений на предоставление муниципальной услуги.</w:t>
      </w:r>
    </w:p>
    <w:p w:rsidR="006A281B" w:rsidRPr="00E005AF" w:rsidRDefault="006A281B" w:rsidP="006A281B">
      <w:pPr>
        <w:autoSpaceDN w:val="0"/>
        <w:adjustRightInd w:val="0"/>
        <w:ind w:firstLine="540"/>
        <w:jc w:val="both"/>
        <w:rPr>
          <w:sz w:val="24"/>
          <w:szCs w:val="24"/>
        </w:rPr>
      </w:pPr>
      <w:r w:rsidRPr="00E005AF">
        <w:rPr>
          <w:sz w:val="24"/>
          <w:szCs w:val="24"/>
        </w:rPr>
        <w:t xml:space="preserve">Специалист Управления, </w:t>
      </w:r>
      <w:r w:rsidR="00CB21DD" w:rsidRPr="00E005AF">
        <w:rPr>
          <w:sz w:val="24"/>
          <w:szCs w:val="24"/>
        </w:rPr>
        <w:t>муниципальной образовательной Организации</w:t>
      </w:r>
      <w:r w:rsidRPr="00E005AF">
        <w:rPr>
          <w:sz w:val="24"/>
          <w:szCs w:val="24"/>
        </w:rPr>
        <w:t xml:space="preserve">Большемурашкинского муниципального района, ответственный за предоставление муниципальной услуги, а в его отсутствие - лицо, его замещающее, регистрирует заявление заявителя в журнале регистрации заявлений на предоставление муниципальной услуги. Образец ведения </w:t>
      </w:r>
      <w:hyperlink r:id="rId11" w:history="1">
        <w:r w:rsidRPr="00E005AF">
          <w:rPr>
            <w:color w:val="000000"/>
            <w:sz w:val="24"/>
            <w:szCs w:val="24"/>
          </w:rPr>
          <w:t>журнала</w:t>
        </w:r>
      </w:hyperlink>
      <w:r w:rsidRPr="00E005AF">
        <w:rPr>
          <w:sz w:val="24"/>
          <w:szCs w:val="24"/>
        </w:rPr>
        <w:t xml:space="preserve"> регистрации заявлений отражен в приложении 3 настоящего Регламента.</w:t>
      </w:r>
    </w:p>
    <w:p w:rsidR="006A281B" w:rsidRPr="00E005AF" w:rsidRDefault="006A281B" w:rsidP="006A281B">
      <w:pPr>
        <w:autoSpaceDN w:val="0"/>
        <w:adjustRightInd w:val="0"/>
        <w:ind w:firstLine="540"/>
        <w:jc w:val="both"/>
        <w:rPr>
          <w:sz w:val="24"/>
          <w:szCs w:val="24"/>
        </w:rPr>
      </w:pPr>
      <w:r w:rsidRPr="00E005AF">
        <w:rPr>
          <w:sz w:val="24"/>
          <w:szCs w:val="24"/>
        </w:rPr>
        <w:t xml:space="preserve">В случае отсутствия у заявителя права на получение муниципальной услуги специалист Управления, </w:t>
      </w:r>
      <w:r w:rsidR="00CB21DD" w:rsidRPr="00E005AF">
        <w:rPr>
          <w:sz w:val="24"/>
          <w:szCs w:val="24"/>
        </w:rPr>
        <w:t>муниципальной образовательной Организации</w:t>
      </w:r>
      <w:r w:rsidRPr="00E005AF">
        <w:rPr>
          <w:sz w:val="24"/>
          <w:szCs w:val="24"/>
        </w:rPr>
        <w:t>Большемурашкинского муниципального района готовит письменный отказ в предоставлении муниципальной услуги с объяснениями причин отказа в предоставлении муниципальной услуги.</w:t>
      </w:r>
    </w:p>
    <w:p w:rsidR="006A281B" w:rsidRPr="00E005AF" w:rsidRDefault="006A281B" w:rsidP="006A281B">
      <w:pPr>
        <w:autoSpaceDN w:val="0"/>
        <w:adjustRightInd w:val="0"/>
        <w:ind w:firstLine="540"/>
        <w:jc w:val="both"/>
        <w:rPr>
          <w:sz w:val="24"/>
          <w:szCs w:val="24"/>
        </w:rPr>
      </w:pPr>
      <w:r w:rsidRPr="00E005AF">
        <w:rPr>
          <w:sz w:val="24"/>
          <w:szCs w:val="24"/>
        </w:rPr>
        <w:t xml:space="preserve">Образец </w:t>
      </w:r>
      <w:hyperlink r:id="rId12" w:history="1">
        <w:r w:rsidRPr="00E005AF">
          <w:rPr>
            <w:color w:val="000000"/>
            <w:sz w:val="24"/>
            <w:szCs w:val="24"/>
          </w:rPr>
          <w:t>уведомления</w:t>
        </w:r>
      </w:hyperlink>
      <w:r w:rsidRPr="00E005AF">
        <w:rPr>
          <w:color w:val="000000"/>
          <w:sz w:val="24"/>
          <w:szCs w:val="24"/>
        </w:rPr>
        <w:t xml:space="preserve"> </w:t>
      </w:r>
      <w:r w:rsidRPr="00E005AF">
        <w:rPr>
          <w:sz w:val="24"/>
          <w:szCs w:val="24"/>
        </w:rPr>
        <w:t>заявителя в отказе предоставления муниципальной услуги отраж</w:t>
      </w:r>
      <w:r w:rsidR="003012E5" w:rsidRPr="00E005AF">
        <w:rPr>
          <w:sz w:val="24"/>
          <w:szCs w:val="24"/>
        </w:rPr>
        <w:t>ен в приложении 4 к настоящему Р</w:t>
      </w:r>
      <w:r w:rsidRPr="00E005AF">
        <w:rPr>
          <w:sz w:val="24"/>
          <w:szCs w:val="24"/>
        </w:rPr>
        <w:t>егламенту.</w:t>
      </w:r>
    </w:p>
    <w:p w:rsidR="006A281B" w:rsidRPr="00E005AF" w:rsidRDefault="006A281B" w:rsidP="006A281B">
      <w:pPr>
        <w:autoSpaceDN w:val="0"/>
        <w:adjustRightInd w:val="0"/>
        <w:ind w:firstLine="540"/>
        <w:jc w:val="both"/>
        <w:rPr>
          <w:sz w:val="24"/>
          <w:szCs w:val="24"/>
        </w:rPr>
      </w:pPr>
      <w:r w:rsidRPr="00E005AF">
        <w:rPr>
          <w:sz w:val="24"/>
          <w:szCs w:val="24"/>
        </w:rPr>
        <w:t>Максимальный срок выполнения действия - 5 дней.</w:t>
      </w:r>
    </w:p>
    <w:p w:rsidR="006A281B" w:rsidRPr="00E005AF" w:rsidRDefault="006A281B" w:rsidP="006A281B">
      <w:pPr>
        <w:autoSpaceDN w:val="0"/>
        <w:adjustRightInd w:val="0"/>
        <w:ind w:firstLine="540"/>
        <w:jc w:val="both"/>
        <w:rPr>
          <w:sz w:val="24"/>
          <w:szCs w:val="24"/>
        </w:rPr>
      </w:pPr>
      <w:r w:rsidRPr="00E005AF">
        <w:rPr>
          <w:sz w:val="24"/>
          <w:szCs w:val="24"/>
        </w:rPr>
        <w:t>Результат действия:</w:t>
      </w:r>
    </w:p>
    <w:p w:rsidR="006A281B" w:rsidRPr="00E005AF" w:rsidRDefault="006A281B" w:rsidP="006A281B">
      <w:pPr>
        <w:autoSpaceDN w:val="0"/>
        <w:adjustRightInd w:val="0"/>
        <w:ind w:firstLine="540"/>
        <w:jc w:val="both"/>
        <w:rPr>
          <w:sz w:val="24"/>
          <w:szCs w:val="24"/>
        </w:rPr>
      </w:pPr>
      <w:r w:rsidRPr="00E005AF">
        <w:rPr>
          <w:sz w:val="24"/>
          <w:szCs w:val="24"/>
        </w:rPr>
        <w:t>- регистрация заявления на получение муниципальной услуги;</w:t>
      </w:r>
    </w:p>
    <w:p w:rsidR="006A281B" w:rsidRPr="00E005AF" w:rsidRDefault="006A281B" w:rsidP="006A281B">
      <w:pPr>
        <w:autoSpaceDN w:val="0"/>
        <w:adjustRightInd w:val="0"/>
        <w:ind w:firstLine="540"/>
        <w:jc w:val="both"/>
        <w:rPr>
          <w:sz w:val="24"/>
          <w:szCs w:val="24"/>
        </w:rPr>
      </w:pPr>
      <w:r w:rsidRPr="00E005AF">
        <w:rPr>
          <w:sz w:val="24"/>
          <w:szCs w:val="24"/>
        </w:rPr>
        <w:t>- определение права у заявителя на получение муниципальной услуги;</w:t>
      </w:r>
    </w:p>
    <w:p w:rsidR="006A281B" w:rsidRPr="00E005AF" w:rsidRDefault="006A281B" w:rsidP="006A281B">
      <w:pPr>
        <w:autoSpaceDN w:val="0"/>
        <w:adjustRightInd w:val="0"/>
        <w:ind w:firstLine="540"/>
        <w:jc w:val="both"/>
        <w:rPr>
          <w:sz w:val="24"/>
          <w:szCs w:val="24"/>
        </w:rPr>
      </w:pPr>
      <w:r w:rsidRPr="00E005AF">
        <w:rPr>
          <w:sz w:val="24"/>
          <w:szCs w:val="24"/>
        </w:rPr>
        <w:t>- в случае отсутствия у заявителя права на получение муниципальной услуги подготовка письменного отказа в предоставлении муниципальной услуги с объяснениями причин отказа и разъяснением порядка обжалования принятого решения.</w:t>
      </w:r>
    </w:p>
    <w:p w:rsidR="006A281B" w:rsidRPr="00E005AF" w:rsidRDefault="006A281B" w:rsidP="006A281B">
      <w:pPr>
        <w:autoSpaceDN w:val="0"/>
        <w:adjustRightInd w:val="0"/>
        <w:ind w:firstLine="540"/>
        <w:jc w:val="both"/>
        <w:rPr>
          <w:sz w:val="24"/>
          <w:szCs w:val="24"/>
        </w:rPr>
      </w:pPr>
      <w:r w:rsidRPr="00E005AF">
        <w:rPr>
          <w:sz w:val="24"/>
          <w:szCs w:val="24"/>
        </w:rPr>
        <w:t>3.1.3. Подготовка документов о предоставлении услуги.</w:t>
      </w:r>
    </w:p>
    <w:p w:rsidR="006A281B" w:rsidRPr="00E005AF" w:rsidRDefault="006A281B" w:rsidP="006A281B">
      <w:pPr>
        <w:autoSpaceDN w:val="0"/>
        <w:adjustRightInd w:val="0"/>
        <w:ind w:firstLine="540"/>
        <w:jc w:val="both"/>
        <w:rPr>
          <w:sz w:val="24"/>
          <w:szCs w:val="24"/>
        </w:rPr>
      </w:pPr>
      <w:r w:rsidRPr="00E005AF">
        <w:rPr>
          <w:sz w:val="24"/>
          <w:szCs w:val="24"/>
        </w:rPr>
        <w:t xml:space="preserve">Специалист Управления, </w:t>
      </w:r>
      <w:r w:rsidR="00CB21DD" w:rsidRPr="00E005AF">
        <w:rPr>
          <w:sz w:val="24"/>
          <w:szCs w:val="24"/>
        </w:rPr>
        <w:t>муниципальной образовательной Организации</w:t>
      </w:r>
      <w:r w:rsidR="00FC40DC" w:rsidRPr="00E005AF">
        <w:rPr>
          <w:sz w:val="24"/>
          <w:szCs w:val="24"/>
        </w:rPr>
        <w:t xml:space="preserve"> </w:t>
      </w:r>
      <w:r w:rsidR="003F2693" w:rsidRPr="00E005AF">
        <w:rPr>
          <w:sz w:val="24"/>
          <w:szCs w:val="24"/>
        </w:rPr>
        <w:t>Большемурашкинского муниципального</w:t>
      </w:r>
      <w:r w:rsidRPr="00E005AF">
        <w:rPr>
          <w:sz w:val="24"/>
          <w:szCs w:val="24"/>
        </w:rPr>
        <w:t xml:space="preserve"> района готовит информацию согласно заявлению заявителя.</w:t>
      </w:r>
    </w:p>
    <w:p w:rsidR="006A281B" w:rsidRPr="00E005AF" w:rsidRDefault="006A281B" w:rsidP="006A281B">
      <w:pPr>
        <w:autoSpaceDN w:val="0"/>
        <w:adjustRightInd w:val="0"/>
        <w:ind w:firstLine="540"/>
        <w:jc w:val="both"/>
        <w:rPr>
          <w:sz w:val="24"/>
          <w:szCs w:val="24"/>
        </w:rPr>
      </w:pPr>
      <w:r w:rsidRPr="00E005AF">
        <w:rPr>
          <w:sz w:val="24"/>
          <w:szCs w:val="24"/>
        </w:rPr>
        <w:t>Максимальный срок выполнения действия - 20 дней.</w:t>
      </w:r>
    </w:p>
    <w:p w:rsidR="006A281B" w:rsidRPr="00E005AF" w:rsidRDefault="006A281B" w:rsidP="006A281B">
      <w:pPr>
        <w:autoSpaceDN w:val="0"/>
        <w:adjustRightInd w:val="0"/>
        <w:ind w:firstLine="540"/>
        <w:jc w:val="both"/>
        <w:rPr>
          <w:sz w:val="24"/>
          <w:szCs w:val="24"/>
        </w:rPr>
      </w:pPr>
      <w:r w:rsidRPr="00E005AF">
        <w:rPr>
          <w:sz w:val="24"/>
          <w:szCs w:val="24"/>
        </w:rPr>
        <w:t xml:space="preserve">Результат действия: подготовка информации заявителю согласно его заявлению по предоставлению муниципальной услуги. В Управлении подготовленные ответы подписываются начальником Управления, в случае его отсутствия – уполномоченным специалистом, а в образовательных </w:t>
      </w:r>
      <w:r w:rsidR="00CB21DD" w:rsidRPr="00E005AF">
        <w:rPr>
          <w:sz w:val="24"/>
          <w:szCs w:val="24"/>
        </w:rPr>
        <w:t>Организация</w:t>
      </w:r>
      <w:r w:rsidRPr="00E005AF">
        <w:rPr>
          <w:sz w:val="24"/>
          <w:szCs w:val="24"/>
        </w:rPr>
        <w:t xml:space="preserve">х - директором образовательного </w:t>
      </w:r>
      <w:r w:rsidR="00CB21DD" w:rsidRPr="00E005AF">
        <w:rPr>
          <w:sz w:val="24"/>
          <w:szCs w:val="24"/>
        </w:rPr>
        <w:t>Организация</w:t>
      </w:r>
      <w:r w:rsidRPr="00E005AF">
        <w:rPr>
          <w:sz w:val="24"/>
          <w:szCs w:val="24"/>
        </w:rPr>
        <w:t xml:space="preserve"> или заместителем директора.</w:t>
      </w:r>
    </w:p>
    <w:p w:rsidR="006A281B" w:rsidRPr="00E005AF" w:rsidRDefault="006A281B" w:rsidP="006A281B">
      <w:pPr>
        <w:autoSpaceDN w:val="0"/>
        <w:adjustRightInd w:val="0"/>
        <w:ind w:firstLine="540"/>
        <w:jc w:val="both"/>
        <w:rPr>
          <w:sz w:val="24"/>
          <w:szCs w:val="24"/>
        </w:rPr>
      </w:pPr>
      <w:r w:rsidRPr="00E005AF">
        <w:rPr>
          <w:sz w:val="24"/>
          <w:szCs w:val="24"/>
        </w:rPr>
        <w:t>3.1.4. Подготовленный и подписанный ответ заявителю или письмо заявителю об отказе в предоставлении муниципальной услуги направляется электронной почтой, факсом или почтовым сообщением не позднее чем через 30 дней после регистрации заявления о предоставлении муниципальной услуги.</w:t>
      </w:r>
    </w:p>
    <w:p w:rsidR="006A281B" w:rsidRPr="00E005AF" w:rsidRDefault="006A281B" w:rsidP="006A281B">
      <w:pPr>
        <w:autoSpaceDN w:val="0"/>
        <w:adjustRightInd w:val="0"/>
        <w:ind w:firstLine="540"/>
        <w:jc w:val="both"/>
        <w:rPr>
          <w:sz w:val="24"/>
          <w:szCs w:val="24"/>
        </w:rPr>
      </w:pPr>
      <w:r w:rsidRPr="00E005AF">
        <w:rPr>
          <w:sz w:val="24"/>
          <w:szCs w:val="24"/>
        </w:rPr>
        <w:t>- Результат действия - предоставление муниципальной услуги или письменный отказ заявителю в предоставлении муниципальной услуги.</w:t>
      </w:r>
    </w:p>
    <w:p w:rsidR="006A281B" w:rsidRPr="00E005AF" w:rsidRDefault="006A281B" w:rsidP="006A281B">
      <w:pPr>
        <w:autoSpaceDN w:val="0"/>
        <w:adjustRightInd w:val="0"/>
        <w:jc w:val="both"/>
        <w:rPr>
          <w:sz w:val="24"/>
          <w:szCs w:val="24"/>
        </w:rPr>
      </w:pPr>
      <w:r w:rsidRPr="00E005AF">
        <w:rPr>
          <w:sz w:val="24"/>
          <w:szCs w:val="24"/>
        </w:rPr>
        <w:t xml:space="preserve">   3.2. </w:t>
      </w:r>
      <w:hyperlink r:id="rId13" w:history="1">
        <w:r w:rsidRPr="00E005AF">
          <w:rPr>
            <w:sz w:val="24"/>
            <w:szCs w:val="24"/>
          </w:rPr>
          <w:t>Блок-схема</w:t>
        </w:r>
      </w:hyperlink>
      <w:r w:rsidRPr="00E005AF">
        <w:rPr>
          <w:sz w:val="24"/>
          <w:szCs w:val="24"/>
        </w:rPr>
        <w:t xml:space="preserve"> последовательности действий при предоставлении муниципальной услуги приведена в приложении </w:t>
      </w:r>
      <w:r w:rsidR="003012E5" w:rsidRPr="00E005AF">
        <w:rPr>
          <w:sz w:val="24"/>
          <w:szCs w:val="24"/>
        </w:rPr>
        <w:t>5 к настоящему Р</w:t>
      </w:r>
      <w:r w:rsidRPr="00E005AF">
        <w:rPr>
          <w:sz w:val="24"/>
          <w:szCs w:val="24"/>
        </w:rPr>
        <w:t>егламенту.</w:t>
      </w:r>
    </w:p>
    <w:p w:rsidR="008254E0" w:rsidRPr="00E005AF" w:rsidRDefault="008254E0" w:rsidP="008254E0">
      <w:pPr>
        <w:pStyle w:val="a9"/>
        <w:ind w:left="1065"/>
        <w:jc w:val="both"/>
        <w:rPr>
          <w:sz w:val="24"/>
          <w:szCs w:val="24"/>
        </w:rPr>
      </w:pPr>
    </w:p>
    <w:p w:rsidR="003F2693" w:rsidRPr="00E005AF" w:rsidRDefault="003F2693" w:rsidP="003F2693">
      <w:pPr>
        <w:pStyle w:val="a9"/>
        <w:numPr>
          <w:ilvl w:val="0"/>
          <w:numId w:val="18"/>
        </w:numPr>
        <w:jc w:val="center"/>
        <w:rPr>
          <w:b/>
          <w:sz w:val="24"/>
          <w:szCs w:val="24"/>
        </w:rPr>
      </w:pPr>
      <w:r w:rsidRPr="00E005AF">
        <w:rPr>
          <w:b/>
          <w:sz w:val="24"/>
          <w:szCs w:val="24"/>
        </w:rPr>
        <w:t>Формы контроля за исполнением административного регламента</w:t>
      </w:r>
    </w:p>
    <w:p w:rsidR="003F2693" w:rsidRPr="00E005AF" w:rsidRDefault="003F2693" w:rsidP="003F2693">
      <w:pPr>
        <w:jc w:val="center"/>
        <w:rPr>
          <w:b/>
          <w:sz w:val="24"/>
          <w:szCs w:val="24"/>
        </w:rPr>
      </w:pPr>
    </w:p>
    <w:p w:rsidR="003F2693" w:rsidRPr="00E005AF" w:rsidRDefault="003F2693" w:rsidP="003F2693">
      <w:pPr>
        <w:autoSpaceDN w:val="0"/>
        <w:adjustRightInd w:val="0"/>
        <w:ind w:firstLine="539"/>
        <w:jc w:val="both"/>
        <w:rPr>
          <w:sz w:val="24"/>
          <w:szCs w:val="24"/>
        </w:rPr>
      </w:pPr>
      <w:r w:rsidRPr="00E005AF">
        <w:rPr>
          <w:sz w:val="24"/>
          <w:szCs w:val="24"/>
        </w:rPr>
        <w:t>4.1. Текущий контроль за соблюдением и исполнением ответственными должностными лицами Управления положени</w:t>
      </w:r>
      <w:r w:rsidR="003012E5" w:rsidRPr="00E005AF">
        <w:rPr>
          <w:sz w:val="24"/>
          <w:szCs w:val="24"/>
        </w:rPr>
        <w:t>й настоящего Р</w:t>
      </w:r>
      <w:r w:rsidRPr="00E005AF">
        <w:rPr>
          <w:sz w:val="24"/>
          <w:szCs w:val="24"/>
        </w:rPr>
        <w:t xml:space="preserve">егламента осуществляется начальником Управления. Текущий контроль за соблюдением специалистами </w:t>
      </w:r>
      <w:r w:rsidR="00CB21DD" w:rsidRPr="00E005AF">
        <w:rPr>
          <w:sz w:val="24"/>
          <w:szCs w:val="24"/>
        </w:rPr>
        <w:t xml:space="preserve">муниципальной образовательной Организации </w:t>
      </w:r>
      <w:r w:rsidRPr="00E005AF">
        <w:rPr>
          <w:sz w:val="24"/>
          <w:szCs w:val="24"/>
        </w:rPr>
        <w:t xml:space="preserve">Большемурашкинского муниципального района определенных настоящим Регламентом административных процедур по предоставлению муниципальной услуги осуществляется руководителем муниципального образовательного </w:t>
      </w:r>
      <w:r w:rsidR="00CB21DD" w:rsidRPr="00E005AF">
        <w:rPr>
          <w:sz w:val="24"/>
          <w:szCs w:val="24"/>
        </w:rPr>
        <w:t>Организация</w:t>
      </w:r>
      <w:r w:rsidRPr="00E005AF">
        <w:rPr>
          <w:sz w:val="24"/>
          <w:szCs w:val="24"/>
        </w:rPr>
        <w:t>, заместителем директора</w:t>
      </w:r>
      <w:r w:rsidR="00FC40DC" w:rsidRPr="00E005AF">
        <w:rPr>
          <w:sz w:val="24"/>
          <w:szCs w:val="24"/>
        </w:rPr>
        <w:t>. Текущий контроль за соблюдением и исполнением специалистом МФЦ, осуществляется начальником МФЦ</w:t>
      </w:r>
      <w:r w:rsidRPr="00E005AF">
        <w:rPr>
          <w:sz w:val="24"/>
          <w:szCs w:val="24"/>
        </w:rPr>
        <w:t>.</w:t>
      </w:r>
    </w:p>
    <w:p w:rsidR="003F2693" w:rsidRPr="00E005AF" w:rsidRDefault="003F2693" w:rsidP="003F2693">
      <w:pPr>
        <w:autoSpaceDN w:val="0"/>
        <w:adjustRightInd w:val="0"/>
        <w:ind w:firstLine="539"/>
        <w:jc w:val="both"/>
        <w:rPr>
          <w:sz w:val="24"/>
          <w:szCs w:val="24"/>
        </w:rPr>
      </w:pPr>
      <w:r w:rsidRPr="00E005AF">
        <w:rPr>
          <w:sz w:val="24"/>
          <w:szCs w:val="24"/>
        </w:rPr>
        <w:t xml:space="preserve">4.2. Контроль за предоставлением муниципальной услуги образовательными </w:t>
      </w:r>
      <w:r w:rsidR="00CB21DD" w:rsidRPr="00E005AF">
        <w:rPr>
          <w:sz w:val="24"/>
          <w:szCs w:val="24"/>
        </w:rPr>
        <w:t>Организация</w:t>
      </w:r>
      <w:r w:rsidRPr="00E005AF">
        <w:rPr>
          <w:sz w:val="24"/>
          <w:szCs w:val="24"/>
        </w:rPr>
        <w:t xml:space="preserve">ми Большемурашкинского муниципального района также проводится Управлением в форме проверок. Проверки полноты и качества предоставления муниципальной услуги могут быть </w:t>
      </w:r>
      <w:r w:rsidRPr="00E005AF">
        <w:rPr>
          <w:sz w:val="24"/>
          <w:szCs w:val="24"/>
        </w:rPr>
        <w:lastRenderedPageBreak/>
        <w:t>плановыми и внеплановыми. Плановые проверки исполнения муниципальной услуги проводятся в соответствии с планом работы Управления.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 при предоставлении муниципальной услуги.</w:t>
      </w:r>
    </w:p>
    <w:p w:rsidR="003F2693" w:rsidRPr="00E005AF" w:rsidRDefault="003F2693" w:rsidP="003F2693">
      <w:pPr>
        <w:autoSpaceDN w:val="0"/>
        <w:adjustRightInd w:val="0"/>
        <w:ind w:firstLine="539"/>
        <w:jc w:val="both"/>
        <w:rPr>
          <w:sz w:val="24"/>
          <w:szCs w:val="24"/>
        </w:rPr>
      </w:pPr>
      <w:r w:rsidRPr="00E005AF">
        <w:rPr>
          <w:sz w:val="24"/>
          <w:szCs w:val="24"/>
        </w:rPr>
        <w:t>Для проведения проверки полноты и качества предоставления муниципальной услуги начальник Управления в течение трех дней формирует комиссию, в состав которой включаются не менее трех специалистов Управления. Проверка предоставления муниципальной услуги проводится в течение трех дней.</w:t>
      </w:r>
    </w:p>
    <w:p w:rsidR="003F2693" w:rsidRPr="00E005AF" w:rsidRDefault="003F2693" w:rsidP="003F2693">
      <w:pPr>
        <w:autoSpaceDN w:val="0"/>
        <w:adjustRightInd w:val="0"/>
        <w:ind w:firstLine="539"/>
        <w:jc w:val="both"/>
        <w:rPr>
          <w:sz w:val="24"/>
          <w:szCs w:val="24"/>
        </w:rPr>
      </w:pPr>
      <w:r w:rsidRPr="00E005AF">
        <w:rPr>
          <w:sz w:val="24"/>
          <w:szCs w:val="24"/>
        </w:rPr>
        <w:t xml:space="preserve">По итогам проверки оформляется справка (акт). Результаты проверки о ходе предоставления муниципальной услуги доводятся до заявителей в письменной форме. Результаты проверки о ходе предоставления муниципальной услуги доводятся до проверяемого </w:t>
      </w:r>
      <w:r w:rsidR="00CB21DD" w:rsidRPr="00E005AF">
        <w:rPr>
          <w:sz w:val="24"/>
          <w:szCs w:val="24"/>
        </w:rPr>
        <w:t xml:space="preserve">муниципальной образовательной Организации </w:t>
      </w:r>
      <w:r w:rsidRPr="00E005AF">
        <w:rPr>
          <w:sz w:val="24"/>
          <w:szCs w:val="24"/>
        </w:rPr>
        <w:t>в письменной форме в виде справки (акта).</w:t>
      </w:r>
    </w:p>
    <w:p w:rsidR="003F2693" w:rsidRPr="00E005AF" w:rsidRDefault="003F2693" w:rsidP="003F2693">
      <w:pPr>
        <w:autoSpaceDN w:val="0"/>
        <w:adjustRightInd w:val="0"/>
        <w:ind w:firstLine="539"/>
        <w:jc w:val="both"/>
        <w:rPr>
          <w:sz w:val="24"/>
          <w:szCs w:val="24"/>
        </w:rPr>
      </w:pPr>
      <w:r w:rsidRPr="00E005AF">
        <w:rPr>
          <w:sz w:val="24"/>
          <w:szCs w:val="24"/>
        </w:rPr>
        <w:t>4.3. По результатам проведенных проверок в случае выявления нарушений прав заявителей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3F2693" w:rsidRPr="00E005AF" w:rsidRDefault="003F2693" w:rsidP="00CB21DD">
      <w:pPr>
        <w:autoSpaceDN w:val="0"/>
        <w:adjustRightInd w:val="0"/>
        <w:ind w:firstLine="539"/>
        <w:jc w:val="both"/>
        <w:rPr>
          <w:sz w:val="24"/>
          <w:szCs w:val="24"/>
        </w:rPr>
      </w:pPr>
      <w:r w:rsidRPr="00E005AF">
        <w:rPr>
          <w:sz w:val="24"/>
          <w:szCs w:val="24"/>
        </w:rPr>
        <w:t>4.4. Специалисты Управления, ответственные за предоставление муниципальной услуги, руководители муниципальных образовательных</w:t>
      </w:r>
      <w:r w:rsidR="00CB21DD" w:rsidRPr="00E005AF">
        <w:rPr>
          <w:sz w:val="24"/>
          <w:szCs w:val="24"/>
        </w:rPr>
        <w:t xml:space="preserve"> организаций</w:t>
      </w:r>
      <w:r w:rsidRPr="00E005AF">
        <w:rPr>
          <w:sz w:val="24"/>
          <w:szCs w:val="24"/>
        </w:rPr>
        <w:t xml:space="preserve">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FC40DC" w:rsidRPr="00E005AF" w:rsidRDefault="00FC40DC" w:rsidP="00CB21DD">
      <w:pPr>
        <w:autoSpaceDN w:val="0"/>
        <w:adjustRightInd w:val="0"/>
        <w:ind w:firstLine="539"/>
        <w:jc w:val="both"/>
        <w:rPr>
          <w:sz w:val="24"/>
          <w:szCs w:val="24"/>
        </w:rPr>
      </w:pPr>
    </w:p>
    <w:p w:rsidR="003F2693" w:rsidRPr="00E005AF" w:rsidRDefault="003F2693" w:rsidP="003F2693">
      <w:pPr>
        <w:pStyle w:val="a9"/>
        <w:numPr>
          <w:ilvl w:val="0"/>
          <w:numId w:val="18"/>
        </w:numPr>
        <w:jc w:val="center"/>
        <w:rPr>
          <w:b/>
          <w:sz w:val="24"/>
          <w:szCs w:val="24"/>
        </w:rPr>
      </w:pPr>
      <w:r w:rsidRPr="00E005AF">
        <w:rPr>
          <w:b/>
          <w:sz w:val="24"/>
          <w:szCs w:val="24"/>
        </w:rPr>
        <w:t>Досудебный (внесудебный) порядок обжалования</w:t>
      </w:r>
      <w:r w:rsidR="00BF0DDA" w:rsidRPr="00E005AF">
        <w:rPr>
          <w:b/>
          <w:sz w:val="24"/>
          <w:szCs w:val="24"/>
        </w:rPr>
        <w:t xml:space="preserve"> решений и действий (бездействия</w:t>
      </w:r>
      <w:r w:rsidRPr="00E005AF">
        <w:rPr>
          <w:b/>
          <w:sz w:val="24"/>
          <w:szCs w:val="24"/>
        </w:rPr>
        <w:t>)</w:t>
      </w:r>
      <w:r w:rsidR="00BF0DDA" w:rsidRPr="00E005AF">
        <w:rPr>
          <w:b/>
          <w:sz w:val="24"/>
          <w:szCs w:val="24"/>
        </w:rPr>
        <w:t xml:space="preserve"> органа, предоставляющего муниципальную услугу, а также должностных лиц, муниципальных служащих</w:t>
      </w:r>
    </w:p>
    <w:p w:rsidR="00BF0DDA" w:rsidRPr="00E005AF" w:rsidRDefault="00BF0DDA" w:rsidP="00BF0DDA">
      <w:pPr>
        <w:jc w:val="center"/>
        <w:rPr>
          <w:b/>
          <w:sz w:val="24"/>
          <w:szCs w:val="24"/>
        </w:rPr>
      </w:pPr>
    </w:p>
    <w:p w:rsidR="00BF0DDA" w:rsidRPr="00E005AF" w:rsidRDefault="00BF0DDA" w:rsidP="00BF0DDA">
      <w:pPr>
        <w:autoSpaceDN w:val="0"/>
        <w:adjustRightInd w:val="0"/>
        <w:ind w:firstLine="540"/>
        <w:jc w:val="both"/>
        <w:rPr>
          <w:sz w:val="24"/>
          <w:szCs w:val="24"/>
        </w:rPr>
      </w:pPr>
      <w:r w:rsidRPr="00E005AF">
        <w:rPr>
          <w:sz w:val="24"/>
          <w:szCs w:val="24"/>
        </w:rPr>
        <w:t>5.1. Действия (бездействие) и решения должностных лиц, осуществляемые (принятые) в ходе предоставления муниципальной услуги, могут быть обжалованы заинтересованными лицами в вышестоящий орган, вышестоящему должностному лицу и (или) в судебном порядке в соответствии с законодательством Российской Федерации.</w:t>
      </w:r>
    </w:p>
    <w:p w:rsidR="00BF0DDA" w:rsidRPr="00E005AF" w:rsidRDefault="00BF0DDA" w:rsidP="00BF0DDA">
      <w:pPr>
        <w:autoSpaceDN w:val="0"/>
        <w:adjustRightInd w:val="0"/>
        <w:ind w:firstLine="540"/>
        <w:jc w:val="both"/>
        <w:rPr>
          <w:sz w:val="24"/>
          <w:szCs w:val="24"/>
        </w:rPr>
      </w:pPr>
      <w:r w:rsidRPr="00E005AF">
        <w:rPr>
          <w:sz w:val="24"/>
          <w:szCs w:val="24"/>
        </w:rPr>
        <w:t>5.2. Заинтересованные лица и</w:t>
      </w:r>
      <w:r w:rsidR="00EB559C" w:rsidRPr="00E005AF">
        <w:rPr>
          <w:sz w:val="24"/>
          <w:szCs w:val="24"/>
        </w:rPr>
        <w:t>меют право обратиться с жалобой</w:t>
      </w:r>
      <w:r w:rsidRPr="00E005AF">
        <w:rPr>
          <w:sz w:val="24"/>
          <w:szCs w:val="24"/>
        </w:rPr>
        <w:t xml:space="preserve"> на действия (бездействие) и решения, осуществляемые (принятые) в ходе предоставления муниципальной услуги на</w:t>
      </w:r>
      <w:r w:rsidR="003012E5" w:rsidRPr="00E005AF">
        <w:rPr>
          <w:sz w:val="24"/>
          <w:szCs w:val="24"/>
        </w:rPr>
        <w:t xml:space="preserve"> основании настоящего Р</w:t>
      </w:r>
      <w:r w:rsidRPr="00E005AF">
        <w:rPr>
          <w:sz w:val="24"/>
          <w:szCs w:val="24"/>
        </w:rPr>
        <w:t xml:space="preserve">егламента (далее - жалоба), </w:t>
      </w:r>
      <w:r w:rsidR="00A9422F" w:rsidRPr="00E005AF">
        <w:rPr>
          <w:sz w:val="24"/>
          <w:szCs w:val="24"/>
        </w:rPr>
        <w:t xml:space="preserve"> </w:t>
      </w:r>
      <w:r w:rsidRPr="00E005AF">
        <w:rPr>
          <w:sz w:val="24"/>
          <w:szCs w:val="24"/>
        </w:rPr>
        <w:t>к главе администрации Большемурашкинского муниципального района или к начальнику Управления по адресу:</w:t>
      </w:r>
    </w:p>
    <w:p w:rsidR="00BF0DDA" w:rsidRPr="00E005AF" w:rsidRDefault="00BF0DDA" w:rsidP="00BF0DDA">
      <w:pPr>
        <w:autoSpaceDN w:val="0"/>
        <w:adjustRightInd w:val="0"/>
        <w:ind w:firstLine="540"/>
        <w:jc w:val="both"/>
        <w:rPr>
          <w:sz w:val="24"/>
          <w:szCs w:val="24"/>
        </w:rPr>
      </w:pPr>
      <w:r w:rsidRPr="00E005AF">
        <w:rPr>
          <w:sz w:val="24"/>
          <w:szCs w:val="24"/>
        </w:rPr>
        <w:t>606360, Нижегородская область, р.п. Большое Мурашкино, ул. Свободы, дом 86.</w:t>
      </w:r>
    </w:p>
    <w:p w:rsidR="00BF0DDA" w:rsidRPr="00E005AF" w:rsidRDefault="00BF0DDA" w:rsidP="00BF0DDA">
      <w:pPr>
        <w:autoSpaceDN w:val="0"/>
        <w:adjustRightInd w:val="0"/>
        <w:ind w:firstLine="540"/>
        <w:jc w:val="both"/>
        <w:rPr>
          <w:sz w:val="24"/>
          <w:szCs w:val="24"/>
        </w:rPr>
      </w:pPr>
      <w:r w:rsidRPr="00E005AF">
        <w:rPr>
          <w:sz w:val="24"/>
          <w:szCs w:val="24"/>
        </w:rPr>
        <w:t>Телефоны: (883167) 5-15-37.</w:t>
      </w:r>
    </w:p>
    <w:p w:rsidR="00BF0DDA" w:rsidRPr="00E005AF" w:rsidRDefault="00BF0DDA" w:rsidP="00BF0DDA">
      <w:pPr>
        <w:autoSpaceDN w:val="0"/>
        <w:adjustRightInd w:val="0"/>
        <w:ind w:firstLine="540"/>
        <w:jc w:val="both"/>
        <w:rPr>
          <w:sz w:val="24"/>
          <w:szCs w:val="24"/>
        </w:rPr>
      </w:pPr>
      <w:r w:rsidRPr="00E005AF">
        <w:rPr>
          <w:sz w:val="24"/>
          <w:szCs w:val="24"/>
        </w:rPr>
        <w:t xml:space="preserve">Адрес электронной почты администрации Большемурашкинского муниципального района: </w:t>
      </w:r>
      <w:hyperlink r:id="rId14" w:history="1">
        <w:r w:rsidRPr="00E005AF">
          <w:rPr>
            <w:rStyle w:val="a3"/>
            <w:sz w:val="24"/>
            <w:szCs w:val="24"/>
            <w:lang w:val="en-US"/>
          </w:rPr>
          <w:t>official</w:t>
        </w:r>
        <w:r w:rsidRPr="00E005AF">
          <w:rPr>
            <w:rStyle w:val="a3"/>
            <w:sz w:val="24"/>
            <w:szCs w:val="24"/>
          </w:rPr>
          <w:t>@</w:t>
        </w:r>
        <w:r w:rsidRPr="00E005AF">
          <w:rPr>
            <w:rStyle w:val="a3"/>
            <w:sz w:val="24"/>
            <w:szCs w:val="24"/>
            <w:lang w:val="en-US"/>
          </w:rPr>
          <w:t>adm</w:t>
        </w:r>
        <w:r w:rsidRPr="00E005AF">
          <w:rPr>
            <w:rStyle w:val="a3"/>
            <w:sz w:val="24"/>
            <w:szCs w:val="24"/>
          </w:rPr>
          <w:t>.</w:t>
        </w:r>
        <w:r w:rsidRPr="00E005AF">
          <w:rPr>
            <w:rStyle w:val="a3"/>
            <w:sz w:val="24"/>
            <w:szCs w:val="24"/>
            <w:lang w:val="en-US"/>
          </w:rPr>
          <w:t>bmr</w:t>
        </w:r>
        <w:r w:rsidRPr="00E005AF">
          <w:rPr>
            <w:rStyle w:val="a3"/>
            <w:sz w:val="24"/>
            <w:szCs w:val="24"/>
          </w:rPr>
          <w:t>.nnov.ru</w:t>
        </w:r>
      </w:hyperlink>
      <w:r w:rsidRPr="00E005AF">
        <w:rPr>
          <w:sz w:val="24"/>
          <w:szCs w:val="24"/>
        </w:rPr>
        <w:t>.</w:t>
      </w:r>
    </w:p>
    <w:p w:rsidR="00BF0DDA" w:rsidRPr="00E005AF" w:rsidRDefault="00BF0DDA" w:rsidP="00BF0DDA">
      <w:pPr>
        <w:autoSpaceDN w:val="0"/>
        <w:adjustRightInd w:val="0"/>
        <w:ind w:firstLine="540"/>
        <w:jc w:val="both"/>
        <w:rPr>
          <w:sz w:val="24"/>
          <w:szCs w:val="24"/>
        </w:rPr>
      </w:pPr>
      <w:r w:rsidRPr="00E005AF">
        <w:rPr>
          <w:sz w:val="24"/>
          <w:szCs w:val="24"/>
        </w:rPr>
        <w:t xml:space="preserve">Адрес электронной почты Управления: </w:t>
      </w:r>
      <w:hyperlink r:id="rId15" w:history="1">
        <w:r w:rsidR="00A9422F" w:rsidRPr="00E005AF">
          <w:rPr>
            <w:rStyle w:val="a3"/>
            <w:sz w:val="24"/>
            <w:szCs w:val="24"/>
            <w:lang w:val="en-US"/>
          </w:rPr>
          <w:t>obrazovanie</w:t>
        </w:r>
        <w:r w:rsidR="00A9422F" w:rsidRPr="00E005AF">
          <w:rPr>
            <w:rStyle w:val="a3"/>
            <w:sz w:val="24"/>
            <w:szCs w:val="24"/>
          </w:rPr>
          <w:t>_</w:t>
        </w:r>
        <w:r w:rsidR="00A9422F" w:rsidRPr="00E005AF">
          <w:rPr>
            <w:rStyle w:val="a3"/>
            <w:sz w:val="24"/>
            <w:szCs w:val="24"/>
            <w:lang w:val="en-US"/>
          </w:rPr>
          <w:t>bmur</w:t>
        </w:r>
        <w:r w:rsidR="00A9422F" w:rsidRPr="00E005AF">
          <w:rPr>
            <w:rStyle w:val="a3"/>
            <w:sz w:val="24"/>
            <w:szCs w:val="24"/>
          </w:rPr>
          <w:t>@</w:t>
        </w:r>
        <w:r w:rsidR="00A9422F" w:rsidRPr="00E005AF">
          <w:rPr>
            <w:rStyle w:val="a3"/>
            <w:sz w:val="24"/>
            <w:szCs w:val="24"/>
            <w:lang w:val="en-US"/>
          </w:rPr>
          <w:t>mts</w:t>
        </w:r>
        <w:r w:rsidR="00A9422F" w:rsidRPr="00E005AF">
          <w:rPr>
            <w:rStyle w:val="a3"/>
            <w:sz w:val="24"/>
            <w:szCs w:val="24"/>
          </w:rPr>
          <w:t>-</w:t>
        </w:r>
        <w:r w:rsidR="00A9422F" w:rsidRPr="00E005AF">
          <w:rPr>
            <w:rStyle w:val="a3"/>
            <w:sz w:val="24"/>
            <w:szCs w:val="24"/>
            <w:lang w:val="en-US"/>
          </w:rPr>
          <w:t>nn</w:t>
        </w:r>
        <w:r w:rsidR="00A9422F" w:rsidRPr="00E005AF">
          <w:rPr>
            <w:rStyle w:val="a3"/>
            <w:sz w:val="24"/>
            <w:szCs w:val="24"/>
          </w:rPr>
          <w:t>.</w:t>
        </w:r>
        <w:r w:rsidR="00A9422F" w:rsidRPr="00E005AF">
          <w:rPr>
            <w:rStyle w:val="a3"/>
            <w:sz w:val="24"/>
            <w:szCs w:val="24"/>
            <w:lang w:val="en-US"/>
          </w:rPr>
          <w:t>ru</w:t>
        </w:r>
      </w:hyperlink>
      <w:r w:rsidR="00A9422F" w:rsidRPr="00E005AF">
        <w:rPr>
          <w:sz w:val="24"/>
          <w:szCs w:val="24"/>
        </w:rPr>
        <w:t>; телефон (8 831 67) 5-10-51.</w:t>
      </w:r>
    </w:p>
    <w:p w:rsidR="00FC40DC" w:rsidRPr="00E005AF" w:rsidRDefault="00FC40DC" w:rsidP="00FC40DC">
      <w:pPr>
        <w:ind w:firstLine="993"/>
        <w:jc w:val="both"/>
        <w:rPr>
          <w:sz w:val="24"/>
          <w:szCs w:val="24"/>
        </w:rPr>
      </w:pPr>
      <w:r w:rsidRPr="00E005AF">
        <w:rPr>
          <w:sz w:val="24"/>
          <w:szCs w:val="24"/>
        </w:rPr>
        <w:t>-МФЦ: 606360, Нижегородская область, р.п.Большое Мурашкино, ул.Красная Горка,д. 3.</w:t>
      </w:r>
    </w:p>
    <w:p w:rsidR="00FC40DC" w:rsidRPr="00E005AF" w:rsidRDefault="00FC40DC" w:rsidP="00FC40DC">
      <w:pPr>
        <w:ind w:firstLine="993"/>
        <w:jc w:val="both"/>
        <w:rPr>
          <w:sz w:val="24"/>
          <w:szCs w:val="24"/>
        </w:rPr>
      </w:pPr>
      <w:r w:rsidRPr="00E005AF">
        <w:rPr>
          <w:sz w:val="24"/>
          <w:szCs w:val="24"/>
        </w:rPr>
        <w:t>Телефон для справок: 8(83167) 5-11-06</w:t>
      </w:r>
    </w:p>
    <w:p w:rsidR="00FC40DC" w:rsidRPr="00E005AF" w:rsidRDefault="00FC40DC" w:rsidP="00FC40DC">
      <w:pPr>
        <w:ind w:firstLine="993"/>
        <w:jc w:val="both"/>
        <w:rPr>
          <w:sz w:val="24"/>
          <w:szCs w:val="24"/>
        </w:rPr>
      </w:pPr>
      <w:r w:rsidRPr="00E005AF">
        <w:rPr>
          <w:sz w:val="24"/>
          <w:szCs w:val="24"/>
        </w:rPr>
        <w:t xml:space="preserve">График приема МФЦ: </w:t>
      </w:r>
    </w:p>
    <w:p w:rsidR="00FC40DC" w:rsidRPr="00E005AF" w:rsidRDefault="00FC40DC" w:rsidP="00FC40DC">
      <w:pPr>
        <w:ind w:firstLine="993"/>
        <w:jc w:val="both"/>
        <w:rPr>
          <w:sz w:val="24"/>
          <w:szCs w:val="24"/>
        </w:rPr>
      </w:pPr>
      <w:r w:rsidRPr="00E005AF">
        <w:rPr>
          <w:sz w:val="24"/>
          <w:szCs w:val="24"/>
        </w:rPr>
        <w:t>вторник с 10.00 до 20.00, обед с 12.00 до 12.48</w:t>
      </w:r>
    </w:p>
    <w:p w:rsidR="00FC40DC" w:rsidRPr="00E005AF" w:rsidRDefault="00FC40DC" w:rsidP="00FC40DC">
      <w:pPr>
        <w:ind w:firstLine="993"/>
        <w:jc w:val="both"/>
        <w:rPr>
          <w:sz w:val="24"/>
          <w:szCs w:val="24"/>
        </w:rPr>
      </w:pPr>
      <w:r w:rsidRPr="00E005AF">
        <w:rPr>
          <w:sz w:val="24"/>
          <w:szCs w:val="24"/>
        </w:rPr>
        <w:t>среда – четверг с 8.00 до 17.00, обед с 12.00 до 12.48</w:t>
      </w:r>
    </w:p>
    <w:p w:rsidR="00FC40DC" w:rsidRPr="00E005AF" w:rsidRDefault="00FC40DC" w:rsidP="00FC40DC">
      <w:pPr>
        <w:ind w:firstLine="993"/>
        <w:jc w:val="both"/>
        <w:rPr>
          <w:sz w:val="24"/>
          <w:szCs w:val="24"/>
        </w:rPr>
      </w:pPr>
      <w:r w:rsidRPr="00E005AF">
        <w:rPr>
          <w:sz w:val="24"/>
          <w:szCs w:val="24"/>
        </w:rPr>
        <w:t>пятница – суббота с 8.00 до 16.00, обед с 12.00 до 12.48</w:t>
      </w:r>
    </w:p>
    <w:p w:rsidR="00FC40DC" w:rsidRPr="00E005AF" w:rsidRDefault="00FC40DC" w:rsidP="00FC40DC">
      <w:pPr>
        <w:ind w:firstLine="993"/>
        <w:jc w:val="both"/>
        <w:rPr>
          <w:b/>
          <w:sz w:val="24"/>
          <w:szCs w:val="24"/>
        </w:rPr>
      </w:pPr>
      <w:r w:rsidRPr="00E005AF">
        <w:rPr>
          <w:sz w:val="24"/>
          <w:szCs w:val="24"/>
        </w:rPr>
        <w:t>воскресенье, понедельник – выходные дни.</w:t>
      </w:r>
    </w:p>
    <w:p w:rsidR="00FC40DC" w:rsidRPr="00E005AF" w:rsidRDefault="00FC40DC" w:rsidP="00FC40DC">
      <w:pPr>
        <w:autoSpaceDN w:val="0"/>
        <w:adjustRightInd w:val="0"/>
        <w:ind w:firstLine="993"/>
        <w:rPr>
          <w:rStyle w:val="b-serp-urlitem1"/>
          <w:sz w:val="24"/>
          <w:szCs w:val="24"/>
        </w:rPr>
      </w:pPr>
      <w:r w:rsidRPr="00E005AF">
        <w:rPr>
          <w:sz w:val="24"/>
          <w:szCs w:val="24"/>
        </w:rPr>
        <w:t>Адрес электронной почты МФЦ:</w:t>
      </w:r>
      <w:r w:rsidRPr="00E005AF">
        <w:rPr>
          <w:color w:val="FF0000"/>
          <w:sz w:val="24"/>
          <w:szCs w:val="24"/>
        </w:rPr>
        <w:t xml:space="preserve"> </w:t>
      </w:r>
      <w:r w:rsidRPr="00E005AF">
        <w:rPr>
          <w:b/>
          <w:sz w:val="24"/>
          <w:szCs w:val="24"/>
          <w:u w:val="single"/>
        </w:rPr>
        <w:t>bmur_mfc@mail.ru</w:t>
      </w:r>
    </w:p>
    <w:p w:rsidR="00FC40DC" w:rsidRPr="00E005AF" w:rsidRDefault="00FC40DC" w:rsidP="00BF0DDA">
      <w:pPr>
        <w:autoSpaceDN w:val="0"/>
        <w:adjustRightInd w:val="0"/>
        <w:ind w:firstLine="540"/>
        <w:jc w:val="both"/>
        <w:rPr>
          <w:sz w:val="24"/>
          <w:szCs w:val="24"/>
        </w:rPr>
      </w:pPr>
    </w:p>
    <w:p w:rsidR="00EB559C" w:rsidRPr="00E005AF" w:rsidRDefault="00EB559C" w:rsidP="00BF0DDA">
      <w:pPr>
        <w:autoSpaceDN w:val="0"/>
        <w:adjustRightInd w:val="0"/>
        <w:ind w:firstLine="540"/>
        <w:jc w:val="both"/>
        <w:rPr>
          <w:sz w:val="24"/>
          <w:szCs w:val="24"/>
        </w:rPr>
      </w:pPr>
      <w:r w:rsidRPr="00E005AF">
        <w:rPr>
          <w:sz w:val="24"/>
          <w:szCs w:val="24"/>
        </w:rPr>
        <w:t>Жалоба подается в письменной форме на бумажном носителе, в электронной форме. Жалобы на решения, принятые руководителем органа, предоставляющего муниципальную услугу, подаются в вышестоящий орган.</w:t>
      </w:r>
    </w:p>
    <w:p w:rsidR="00EB559C" w:rsidRPr="00E005AF" w:rsidRDefault="00EB559C" w:rsidP="00BF0DDA">
      <w:pPr>
        <w:autoSpaceDN w:val="0"/>
        <w:adjustRightInd w:val="0"/>
        <w:ind w:firstLine="540"/>
        <w:jc w:val="both"/>
        <w:rPr>
          <w:sz w:val="24"/>
          <w:szCs w:val="24"/>
        </w:rPr>
      </w:pPr>
      <w:r w:rsidRPr="00E005AF">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w:t>
      </w:r>
      <w:r w:rsidR="00001505" w:rsidRPr="00E005AF">
        <w:rPr>
          <w:sz w:val="24"/>
          <w:szCs w:val="24"/>
        </w:rPr>
        <w:t>, а также может быть принята при личном приеме заявителя.</w:t>
      </w:r>
    </w:p>
    <w:p w:rsidR="00BF0DDA" w:rsidRPr="00E005AF" w:rsidRDefault="00A9422F" w:rsidP="00BF0DDA">
      <w:pPr>
        <w:autoSpaceDN w:val="0"/>
        <w:adjustRightInd w:val="0"/>
        <w:ind w:firstLine="540"/>
        <w:jc w:val="both"/>
        <w:rPr>
          <w:sz w:val="24"/>
          <w:szCs w:val="24"/>
        </w:rPr>
      </w:pPr>
      <w:r w:rsidRPr="00E005AF">
        <w:rPr>
          <w:sz w:val="24"/>
          <w:szCs w:val="24"/>
        </w:rPr>
        <w:lastRenderedPageBreak/>
        <w:t>5.3. В</w:t>
      </w:r>
      <w:r w:rsidR="00BF0DDA" w:rsidRPr="00E005AF">
        <w:rPr>
          <w:sz w:val="24"/>
          <w:szCs w:val="24"/>
        </w:rPr>
        <w:t xml:space="preserve"> жалобе указываются:</w:t>
      </w:r>
    </w:p>
    <w:p w:rsidR="00BF0DDA" w:rsidRPr="00E005AF" w:rsidRDefault="00BF0DDA" w:rsidP="00BF0DDA">
      <w:pPr>
        <w:autoSpaceDN w:val="0"/>
        <w:adjustRightInd w:val="0"/>
        <w:ind w:firstLine="540"/>
        <w:jc w:val="both"/>
        <w:rPr>
          <w:sz w:val="24"/>
          <w:szCs w:val="24"/>
        </w:rPr>
      </w:pPr>
      <w:r w:rsidRPr="00E005AF">
        <w:rPr>
          <w:sz w:val="24"/>
          <w:szCs w:val="24"/>
        </w:rPr>
        <w:t>- фамилия, имя, отчество заинтересованного лица, а также фамилия, имя, отчество представителя в случае обращения с жалобой представителя;</w:t>
      </w:r>
    </w:p>
    <w:p w:rsidR="00BF0DDA" w:rsidRPr="00E005AF" w:rsidRDefault="00BF0DDA" w:rsidP="00BF0DDA">
      <w:pPr>
        <w:autoSpaceDN w:val="0"/>
        <w:adjustRightInd w:val="0"/>
        <w:ind w:firstLine="540"/>
        <w:jc w:val="both"/>
        <w:rPr>
          <w:sz w:val="24"/>
          <w:szCs w:val="24"/>
        </w:rPr>
      </w:pPr>
      <w:r w:rsidRPr="00E005AF">
        <w:rPr>
          <w:sz w:val="24"/>
          <w:szCs w:val="24"/>
        </w:rPr>
        <w:t>- почтовый адрес (контактный телефон - при наличии) заявителя;</w:t>
      </w:r>
    </w:p>
    <w:p w:rsidR="00BF0DDA" w:rsidRPr="00E005AF" w:rsidRDefault="00BF0DDA" w:rsidP="00BF0DDA">
      <w:pPr>
        <w:autoSpaceDN w:val="0"/>
        <w:adjustRightInd w:val="0"/>
        <w:ind w:firstLine="540"/>
        <w:jc w:val="both"/>
        <w:rPr>
          <w:sz w:val="24"/>
          <w:szCs w:val="24"/>
        </w:rPr>
      </w:pPr>
      <w:r w:rsidRPr="00E005AF">
        <w:rPr>
          <w:sz w:val="24"/>
          <w:szCs w:val="24"/>
        </w:rPr>
        <w:t>- наименование организации, должность, фамилия, имя и отчество специалиста (при наличии информации), решение, действие (бездействие) которого обжалуется;</w:t>
      </w:r>
    </w:p>
    <w:p w:rsidR="00BF0DDA" w:rsidRPr="00E005AF" w:rsidRDefault="00BF0DDA" w:rsidP="00BF0DDA">
      <w:pPr>
        <w:autoSpaceDN w:val="0"/>
        <w:adjustRightInd w:val="0"/>
        <w:ind w:firstLine="540"/>
        <w:jc w:val="both"/>
        <w:rPr>
          <w:sz w:val="24"/>
          <w:szCs w:val="24"/>
        </w:rPr>
      </w:pPr>
      <w:r w:rsidRPr="00E005AF">
        <w:rPr>
          <w:sz w:val="24"/>
          <w:szCs w:val="24"/>
        </w:rPr>
        <w:t>- предмет жалобы;</w:t>
      </w:r>
    </w:p>
    <w:p w:rsidR="00BF0DDA" w:rsidRPr="00E005AF" w:rsidRDefault="00BF0DDA" w:rsidP="00BF0DDA">
      <w:pPr>
        <w:autoSpaceDN w:val="0"/>
        <w:adjustRightInd w:val="0"/>
        <w:ind w:firstLine="540"/>
        <w:jc w:val="both"/>
        <w:rPr>
          <w:sz w:val="24"/>
          <w:szCs w:val="24"/>
        </w:rPr>
      </w:pPr>
      <w:r w:rsidRPr="00E005AF">
        <w:rPr>
          <w:sz w:val="24"/>
          <w:szCs w:val="24"/>
        </w:rPr>
        <w:t>- личная подпись заинтересованного лица (его уполномоченного представителя);</w:t>
      </w:r>
    </w:p>
    <w:p w:rsidR="00BF0DDA" w:rsidRPr="00E005AF" w:rsidRDefault="00BF0DDA" w:rsidP="00BF0DDA">
      <w:pPr>
        <w:autoSpaceDN w:val="0"/>
        <w:adjustRightInd w:val="0"/>
        <w:ind w:firstLine="540"/>
        <w:jc w:val="both"/>
        <w:rPr>
          <w:sz w:val="24"/>
          <w:szCs w:val="24"/>
        </w:rPr>
      </w:pPr>
      <w:r w:rsidRPr="00E005AF">
        <w:rPr>
          <w:sz w:val="24"/>
          <w:szCs w:val="24"/>
        </w:rPr>
        <w:t>- иные сведения, которые заинтересованное лицо считает необходимым сообщить.</w:t>
      </w:r>
    </w:p>
    <w:p w:rsidR="00BF0DDA" w:rsidRPr="00E005AF" w:rsidRDefault="00BF0DDA" w:rsidP="00BF0DDA">
      <w:pPr>
        <w:autoSpaceDN w:val="0"/>
        <w:adjustRightInd w:val="0"/>
        <w:ind w:firstLine="540"/>
        <w:jc w:val="both"/>
        <w:rPr>
          <w:sz w:val="24"/>
          <w:szCs w:val="24"/>
        </w:rPr>
      </w:pPr>
      <w:r w:rsidRPr="00E005A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F0DDA" w:rsidRPr="00E005AF" w:rsidRDefault="00BF0DDA" w:rsidP="00BF0DDA">
      <w:pPr>
        <w:autoSpaceDN w:val="0"/>
        <w:adjustRightInd w:val="0"/>
        <w:ind w:firstLine="540"/>
        <w:jc w:val="both"/>
        <w:rPr>
          <w:sz w:val="24"/>
          <w:szCs w:val="24"/>
        </w:rPr>
      </w:pPr>
      <w:r w:rsidRPr="00E005AF">
        <w:rPr>
          <w:sz w:val="24"/>
          <w:szCs w:val="24"/>
        </w:rPr>
        <w:t>Письменная жалоба должна быть написана разборчивым почерком, не содержать нецензурных выражений.</w:t>
      </w:r>
    </w:p>
    <w:p w:rsidR="00BF0DDA" w:rsidRPr="00E005AF" w:rsidRDefault="00BF0DDA" w:rsidP="00BF0DDA">
      <w:pPr>
        <w:autoSpaceDN w:val="0"/>
        <w:adjustRightInd w:val="0"/>
        <w:ind w:firstLine="540"/>
        <w:jc w:val="both"/>
        <w:rPr>
          <w:sz w:val="24"/>
          <w:szCs w:val="24"/>
        </w:rPr>
      </w:pPr>
      <w:r w:rsidRPr="00E005AF">
        <w:rPr>
          <w:sz w:val="24"/>
          <w:szCs w:val="24"/>
        </w:rPr>
        <w:t xml:space="preserve">5.4. Письменная жалоба должна быть рассмотрена в течение </w:t>
      </w:r>
      <w:r w:rsidR="00AD2CE4" w:rsidRPr="00E005AF">
        <w:rPr>
          <w:sz w:val="24"/>
          <w:szCs w:val="24"/>
        </w:rPr>
        <w:t>15 рабочих</w:t>
      </w:r>
      <w:r w:rsidRPr="00E005AF">
        <w:rPr>
          <w:sz w:val="24"/>
          <w:szCs w:val="24"/>
        </w:rPr>
        <w:t xml:space="preserve"> дней со дня </w:t>
      </w:r>
      <w:r w:rsidR="00AD2CE4" w:rsidRPr="00E005AF">
        <w:rPr>
          <w:sz w:val="24"/>
          <w:szCs w:val="24"/>
        </w:rPr>
        <w:t xml:space="preserve">ее </w:t>
      </w:r>
      <w:r w:rsidR="00287566" w:rsidRPr="00E005AF">
        <w:rPr>
          <w:sz w:val="24"/>
          <w:szCs w:val="24"/>
        </w:rPr>
        <w:t>регистрации, а в случаях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BF0DDA" w:rsidRPr="00E005AF" w:rsidRDefault="00BF0DDA" w:rsidP="001F560F">
      <w:pPr>
        <w:autoSpaceDN w:val="0"/>
        <w:adjustRightInd w:val="0"/>
        <w:ind w:firstLine="540"/>
        <w:jc w:val="both"/>
        <w:rPr>
          <w:sz w:val="24"/>
          <w:szCs w:val="24"/>
        </w:rPr>
      </w:pPr>
      <w:r w:rsidRPr="00E005AF">
        <w:rPr>
          <w:sz w:val="24"/>
          <w:szCs w:val="24"/>
        </w:rPr>
        <w:t>5.5</w:t>
      </w:r>
      <w:r w:rsidR="001F560F" w:rsidRPr="00E005AF">
        <w:rPr>
          <w:sz w:val="24"/>
          <w:szCs w:val="24"/>
        </w:rPr>
        <w:t>. По результатам рассмотрения жалобы орган, предоставляющий муниципальную услугу, принимает одно из следующих решений:</w:t>
      </w:r>
    </w:p>
    <w:p w:rsidR="001F560F" w:rsidRPr="00E005AF" w:rsidRDefault="001F560F" w:rsidP="001F560F">
      <w:pPr>
        <w:autoSpaceDN w:val="0"/>
        <w:adjustRightInd w:val="0"/>
        <w:ind w:firstLine="540"/>
        <w:jc w:val="both"/>
        <w:rPr>
          <w:sz w:val="24"/>
          <w:szCs w:val="24"/>
        </w:rPr>
      </w:pPr>
      <w:r w:rsidRPr="00E005A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F560F" w:rsidRPr="00E005AF" w:rsidRDefault="001F560F" w:rsidP="001F560F">
      <w:pPr>
        <w:autoSpaceDN w:val="0"/>
        <w:adjustRightInd w:val="0"/>
        <w:ind w:firstLine="540"/>
        <w:jc w:val="both"/>
        <w:rPr>
          <w:sz w:val="24"/>
          <w:szCs w:val="24"/>
        </w:rPr>
      </w:pPr>
      <w:r w:rsidRPr="00E005AF">
        <w:rPr>
          <w:sz w:val="24"/>
          <w:szCs w:val="24"/>
        </w:rPr>
        <w:t>2) отказывает в удовлетворении жалобы.</w:t>
      </w:r>
    </w:p>
    <w:p w:rsidR="001F560F" w:rsidRPr="00E005AF" w:rsidRDefault="001F560F" w:rsidP="001F560F">
      <w:pPr>
        <w:autoSpaceDN w:val="0"/>
        <w:adjustRightInd w:val="0"/>
        <w:ind w:firstLine="540"/>
        <w:jc w:val="both"/>
        <w:rPr>
          <w:sz w:val="24"/>
          <w:szCs w:val="24"/>
        </w:rPr>
      </w:pPr>
      <w:r w:rsidRPr="00E005AF">
        <w:rPr>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DDA" w:rsidRPr="00E005AF" w:rsidRDefault="00BF0DDA" w:rsidP="00BF0DDA">
      <w:pPr>
        <w:autoSpaceDN w:val="0"/>
        <w:adjustRightInd w:val="0"/>
        <w:ind w:firstLine="540"/>
        <w:jc w:val="both"/>
        <w:rPr>
          <w:sz w:val="24"/>
          <w:szCs w:val="24"/>
        </w:rPr>
      </w:pPr>
      <w:r w:rsidRPr="00E005AF">
        <w:rPr>
          <w:sz w:val="24"/>
          <w:szCs w:val="24"/>
        </w:rPr>
        <w:t>5.7.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BF0DDA" w:rsidRPr="00E005AF" w:rsidRDefault="00BF0DDA" w:rsidP="0013104F">
      <w:pPr>
        <w:autoSpaceDN w:val="0"/>
        <w:adjustRightInd w:val="0"/>
        <w:ind w:firstLine="540"/>
        <w:jc w:val="both"/>
        <w:rPr>
          <w:sz w:val="24"/>
          <w:szCs w:val="24"/>
        </w:rPr>
      </w:pPr>
      <w:r w:rsidRPr="00E005AF">
        <w:rPr>
          <w:sz w:val="24"/>
          <w:szCs w:val="24"/>
        </w:rPr>
        <w:t>5.8. Физические и юридические лица вправе обжаловать действия (бездействие), решения должностных лиц Управления, образовательных</w:t>
      </w:r>
      <w:r w:rsidR="00CB21DD" w:rsidRPr="00E005AF">
        <w:rPr>
          <w:sz w:val="24"/>
          <w:szCs w:val="24"/>
        </w:rPr>
        <w:t xml:space="preserve"> организаций</w:t>
      </w:r>
      <w:r w:rsidRPr="00E005AF">
        <w:rPr>
          <w:sz w:val="24"/>
          <w:szCs w:val="24"/>
        </w:rPr>
        <w:t xml:space="preserve"> </w:t>
      </w:r>
      <w:r w:rsidR="00AD2CE4" w:rsidRPr="00E005AF">
        <w:rPr>
          <w:sz w:val="24"/>
          <w:szCs w:val="24"/>
        </w:rPr>
        <w:t>Большемурашкинского муниципального</w:t>
      </w:r>
      <w:r w:rsidRPr="00E005AF">
        <w:rPr>
          <w:sz w:val="24"/>
          <w:szCs w:val="24"/>
        </w:rPr>
        <w:t xml:space="preserve"> района, осуществляемые (принятые) в ходе предоставления муниципальной услуги, в судебном порядке.</w:t>
      </w:r>
    </w:p>
    <w:p w:rsidR="0013104F" w:rsidRPr="00E005AF" w:rsidRDefault="0013104F" w:rsidP="0013104F">
      <w:pPr>
        <w:ind w:firstLine="567"/>
        <w:jc w:val="both"/>
        <w:rPr>
          <w:sz w:val="24"/>
          <w:szCs w:val="24"/>
        </w:rPr>
      </w:pPr>
      <w:r w:rsidRPr="00E005AF">
        <w:rPr>
          <w:sz w:val="24"/>
          <w:szCs w:val="24"/>
        </w:rPr>
        <w:t>5.9. В ответе по результатам рассмотрения жалобы указываются:</w:t>
      </w:r>
    </w:p>
    <w:p w:rsidR="0013104F" w:rsidRPr="00E005AF" w:rsidRDefault="0013104F" w:rsidP="0013104F">
      <w:pPr>
        <w:ind w:firstLine="567"/>
        <w:jc w:val="both"/>
        <w:rPr>
          <w:sz w:val="24"/>
          <w:szCs w:val="24"/>
        </w:rPr>
      </w:pPr>
      <w:r w:rsidRPr="00E005AF">
        <w:rPr>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3104F" w:rsidRPr="00E005AF" w:rsidRDefault="0013104F" w:rsidP="0013104F">
      <w:pPr>
        <w:ind w:firstLine="567"/>
        <w:jc w:val="both"/>
        <w:rPr>
          <w:sz w:val="24"/>
          <w:szCs w:val="24"/>
        </w:rPr>
      </w:pPr>
      <w:r w:rsidRPr="00E005AF">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3104F" w:rsidRPr="00E005AF" w:rsidRDefault="0013104F" w:rsidP="0013104F">
      <w:pPr>
        <w:ind w:firstLine="567"/>
        <w:jc w:val="both"/>
        <w:rPr>
          <w:sz w:val="24"/>
          <w:szCs w:val="24"/>
        </w:rPr>
      </w:pPr>
      <w:r w:rsidRPr="00E005AF">
        <w:rPr>
          <w:sz w:val="24"/>
          <w:szCs w:val="24"/>
        </w:rPr>
        <w:t>в) фамилия, имя, отчество (при наличии) или наименование заявителя;</w:t>
      </w:r>
    </w:p>
    <w:p w:rsidR="0013104F" w:rsidRPr="00E005AF" w:rsidRDefault="0013104F" w:rsidP="0013104F">
      <w:pPr>
        <w:ind w:firstLine="567"/>
        <w:jc w:val="both"/>
        <w:rPr>
          <w:sz w:val="24"/>
          <w:szCs w:val="24"/>
        </w:rPr>
      </w:pPr>
      <w:r w:rsidRPr="00E005AF">
        <w:rPr>
          <w:sz w:val="24"/>
          <w:szCs w:val="24"/>
        </w:rPr>
        <w:t>г) основания для принятия решения по жалобе;</w:t>
      </w:r>
    </w:p>
    <w:p w:rsidR="0013104F" w:rsidRPr="00E005AF" w:rsidRDefault="0013104F" w:rsidP="0013104F">
      <w:pPr>
        <w:ind w:firstLine="567"/>
        <w:jc w:val="both"/>
        <w:rPr>
          <w:sz w:val="24"/>
          <w:szCs w:val="24"/>
        </w:rPr>
      </w:pPr>
      <w:r w:rsidRPr="00E005AF">
        <w:rPr>
          <w:sz w:val="24"/>
          <w:szCs w:val="24"/>
        </w:rPr>
        <w:t>д) принятое по жалобе решение;</w:t>
      </w:r>
    </w:p>
    <w:p w:rsidR="0013104F" w:rsidRPr="00E005AF" w:rsidRDefault="0013104F" w:rsidP="0013104F">
      <w:pPr>
        <w:ind w:firstLine="567"/>
        <w:jc w:val="both"/>
        <w:rPr>
          <w:sz w:val="24"/>
          <w:szCs w:val="24"/>
        </w:rPr>
      </w:pPr>
      <w:r w:rsidRPr="00E005AF">
        <w:rPr>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3104F" w:rsidRPr="00E005AF" w:rsidRDefault="0013104F" w:rsidP="0013104F">
      <w:pPr>
        <w:ind w:firstLine="567"/>
        <w:jc w:val="both"/>
        <w:rPr>
          <w:sz w:val="24"/>
          <w:szCs w:val="24"/>
        </w:rPr>
      </w:pPr>
      <w:r w:rsidRPr="00E005AF">
        <w:rPr>
          <w:sz w:val="24"/>
          <w:szCs w:val="24"/>
        </w:rPr>
        <w:t>ж) сведения о порядке обжалования принятого по жалобе решения.</w:t>
      </w:r>
    </w:p>
    <w:p w:rsidR="0013104F" w:rsidRPr="00E005AF" w:rsidRDefault="0013104F" w:rsidP="0013104F">
      <w:pPr>
        <w:ind w:firstLine="567"/>
        <w:jc w:val="both"/>
        <w:rPr>
          <w:sz w:val="24"/>
          <w:szCs w:val="24"/>
        </w:rPr>
      </w:pPr>
      <w:r w:rsidRPr="00E005AF">
        <w:rPr>
          <w:sz w:val="24"/>
          <w:szCs w:val="24"/>
        </w:rPr>
        <w:t>5.10.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13104F" w:rsidRPr="00E005AF" w:rsidRDefault="0013104F" w:rsidP="0013104F">
      <w:pPr>
        <w:ind w:firstLine="567"/>
        <w:jc w:val="both"/>
        <w:rPr>
          <w:sz w:val="24"/>
          <w:szCs w:val="24"/>
        </w:rPr>
      </w:pPr>
      <w:r w:rsidRPr="00E005AF">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3104F" w:rsidRPr="00E005AF" w:rsidRDefault="0013104F" w:rsidP="0013104F">
      <w:pPr>
        <w:ind w:firstLine="567"/>
        <w:jc w:val="both"/>
        <w:rPr>
          <w:sz w:val="24"/>
          <w:szCs w:val="24"/>
        </w:rPr>
      </w:pPr>
      <w:r w:rsidRPr="00E005AF">
        <w:rPr>
          <w:sz w:val="24"/>
          <w:szCs w:val="24"/>
        </w:rPr>
        <w:t>5.11. Уполномоченный на рассмотрение жалобы орган отказывает в удовлетворении жалобы в следующих случаях:</w:t>
      </w:r>
    </w:p>
    <w:p w:rsidR="0013104F" w:rsidRPr="00E005AF" w:rsidRDefault="0013104F" w:rsidP="0013104F">
      <w:pPr>
        <w:ind w:firstLine="567"/>
        <w:jc w:val="both"/>
        <w:rPr>
          <w:sz w:val="24"/>
          <w:szCs w:val="24"/>
        </w:rPr>
      </w:pPr>
      <w:r w:rsidRPr="00E005AF">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13104F" w:rsidRPr="00E005AF" w:rsidRDefault="0013104F" w:rsidP="0013104F">
      <w:pPr>
        <w:ind w:firstLine="567"/>
        <w:jc w:val="both"/>
        <w:rPr>
          <w:sz w:val="24"/>
          <w:szCs w:val="24"/>
        </w:rPr>
      </w:pPr>
      <w:r w:rsidRPr="00E005A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3104F" w:rsidRPr="00E005AF" w:rsidRDefault="0013104F" w:rsidP="0013104F">
      <w:pPr>
        <w:ind w:firstLine="567"/>
        <w:jc w:val="both"/>
        <w:rPr>
          <w:sz w:val="24"/>
          <w:szCs w:val="24"/>
        </w:rPr>
      </w:pPr>
      <w:r w:rsidRPr="00E005AF">
        <w:rPr>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3104F" w:rsidRPr="00E005AF" w:rsidRDefault="0013104F" w:rsidP="0013104F">
      <w:pPr>
        <w:ind w:firstLine="567"/>
        <w:jc w:val="both"/>
        <w:rPr>
          <w:sz w:val="24"/>
          <w:szCs w:val="24"/>
        </w:rPr>
      </w:pPr>
      <w:r w:rsidRPr="00E005AF">
        <w:rPr>
          <w:sz w:val="24"/>
          <w:szCs w:val="24"/>
        </w:rPr>
        <w:t>5.12.Уполномоченный на рассмотрение жалобы орган вправе оставить жалобу без ответа в следующих случаях:</w:t>
      </w:r>
    </w:p>
    <w:p w:rsidR="0013104F" w:rsidRPr="00E005AF" w:rsidRDefault="0013104F" w:rsidP="0013104F">
      <w:pPr>
        <w:ind w:firstLine="567"/>
        <w:jc w:val="both"/>
        <w:rPr>
          <w:sz w:val="24"/>
          <w:szCs w:val="24"/>
        </w:rPr>
      </w:pPr>
      <w:r w:rsidRPr="00E005AF">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6744" w:rsidRPr="00E005AF" w:rsidRDefault="0013104F" w:rsidP="00CB21DD">
      <w:pPr>
        <w:ind w:firstLine="567"/>
        <w:jc w:val="both"/>
        <w:rPr>
          <w:sz w:val="24"/>
          <w:szCs w:val="24"/>
        </w:rPr>
      </w:pPr>
      <w:r w:rsidRPr="00E005AF">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3189" w:rsidRPr="00E005AF" w:rsidRDefault="00ED3189" w:rsidP="00CB21DD">
      <w:pPr>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E005AF" w:rsidRDefault="00E005AF" w:rsidP="00CB21DD">
      <w:pPr>
        <w:jc w:val="right"/>
        <w:rPr>
          <w:sz w:val="24"/>
          <w:szCs w:val="24"/>
        </w:rPr>
      </w:pPr>
    </w:p>
    <w:p w:rsidR="0077737A" w:rsidRDefault="0077737A" w:rsidP="0077737A">
      <w:pPr>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77737A" w:rsidRDefault="0077737A" w:rsidP="0077737A">
      <w:pPr>
        <w:jc w:val="right"/>
        <w:rPr>
          <w:sz w:val="24"/>
          <w:szCs w:val="24"/>
        </w:rPr>
      </w:pPr>
    </w:p>
    <w:p w:rsidR="0083774D" w:rsidRPr="00E005AF" w:rsidRDefault="0083774D" w:rsidP="0077737A">
      <w:pPr>
        <w:jc w:val="right"/>
        <w:rPr>
          <w:sz w:val="24"/>
          <w:szCs w:val="24"/>
        </w:rPr>
      </w:pPr>
      <w:r w:rsidRPr="00E005AF">
        <w:rPr>
          <w:sz w:val="24"/>
          <w:szCs w:val="24"/>
        </w:rPr>
        <w:lastRenderedPageBreak/>
        <w:t xml:space="preserve">Приложение 1 </w:t>
      </w:r>
    </w:p>
    <w:p w:rsidR="00D62159" w:rsidRDefault="00D62159" w:rsidP="00D62159">
      <w:pPr>
        <w:pStyle w:val="Style14"/>
        <w:widowControl/>
        <w:spacing w:line="274" w:lineRule="exact"/>
        <w:ind w:firstLine="715"/>
        <w:jc w:val="center"/>
        <w:rPr>
          <w:rStyle w:val="FontStyle32"/>
          <w:b/>
          <w:bCs/>
        </w:rPr>
      </w:pPr>
      <w:r>
        <w:rPr>
          <w:rStyle w:val="FontStyle32"/>
          <w:b/>
          <w:bCs/>
        </w:rPr>
        <w:t xml:space="preserve">Сведения </w:t>
      </w:r>
    </w:p>
    <w:p w:rsidR="0083774D" w:rsidRPr="0077737A" w:rsidRDefault="00D62159" w:rsidP="0077737A">
      <w:pPr>
        <w:pStyle w:val="Style14"/>
        <w:widowControl/>
        <w:spacing w:line="274" w:lineRule="exact"/>
        <w:ind w:firstLine="715"/>
        <w:jc w:val="center"/>
        <w:rPr>
          <w:rStyle w:val="FontStyle32"/>
          <w:b/>
          <w:bCs/>
        </w:rPr>
      </w:pPr>
      <w:r>
        <w:rPr>
          <w:rStyle w:val="FontStyle32"/>
          <w:b/>
          <w:bCs/>
        </w:rPr>
        <w:t>о местах нахождения, номерах телефонов для справок, адресах Интернет-сайтов и электронной почты управления образования и образовательных организаций, исполняющих муниципальную</w:t>
      </w:r>
      <w:r w:rsidRPr="003551CC">
        <w:rPr>
          <w:rStyle w:val="FontStyle32"/>
          <w:b/>
          <w:bCs/>
        </w:rPr>
        <w:t xml:space="preserve"> </w:t>
      </w:r>
      <w:r w:rsidRPr="003551CC">
        <w:rPr>
          <w:b/>
          <w:bCs/>
          <w:sz w:val="22"/>
          <w:szCs w:val="22"/>
        </w:rPr>
        <w:t>услугу</w:t>
      </w:r>
    </w:p>
    <w:p w:rsidR="0083774D" w:rsidRPr="00E005AF" w:rsidRDefault="0083774D" w:rsidP="0083774D">
      <w:pPr>
        <w:pStyle w:val="Style14"/>
        <w:widowControl/>
        <w:spacing w:line="274" w:lineRule="exact"/>
        <w:ind w:firstLine="715"/>
        <w:jc w:val="center"/>
        <w:rPr>
          <w:rStyle w:val="FontStyle32"/>
          <w:b/>
          <w:bCs/>
          <w:sz w:val="24"/>
          <w:szCs w:val="24"/>
        </w:rPr>
      </w:pPr>
    </w:p>
    <w:p w:rsidR="00416EF8" w:rsidRPr="00E005AF" w:rsidRDefault="0083774D" w:rsidP="0083774D">
      <w:pPr>
        <w:jc w:val="center"/>
        <w:rPr>
          <w:b/>
          <w:sz w:val="24"/>
          <w:szCs w:val="24"/>
        </w:rPr>
      </w:pPr>
      <w:r w:rsidRPr="00E005AF">
        <w:rPr>
          <w:b/>
          <w:sz w:val="24"/>
          <w:szCs w:val="24"/>
        </w:rPr>
        <w:t xml:space="preserve">Информация </w:t>
      </w:r>
    </w:p>
    <w:p w:rsidR="0083774D" w:rsidRPr="00E005AF" w:rsidRDefault="0083774D" w:rsidP="0083774D">
      <w:pPr>
        <w:jc w:val="center"/>
        <w:rPr>
          <w:b/>
          <w:sz w:val="24"/>
          <w:szCs w:val="24"/>
        </w:rPr>
      </w:pPr>
      <w:r w:rsidRPr="00E005AF">
        <w:rPr>
          <w:b/>
          <w:sz w:val="24"/>
          <w:szCs w:val="24"/>
        </w:rPr>
        <w:t>о месте нахождения, номерах телефонов для справок, адресах  электронной почты муниципальных общеобразовательных</w:t>
      </w:r>
      <w:r w:rsidR="00CB21DD" w:rsidRPr="00E005AF">
        <w:rPr>
          <w:b/>
          <w:sz w:val="24"/>
          <w:szCs w:val="24"/>
        </w:rPr>
        <w:t xml:space="preserve"> организаций</w:t>
      </w:r>
    </w:p>
    <w:p w:rsidR="00AE3DBF" w:rsidRPr="00E005AF" w:rsidRDefault="00AE3DBF" w:rsidP="00E005AF">
      <w:pP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2280"/>
        <w:gridCol w:w="1532"/>
        <w:gridCol w:w="3094"/>
      </w:tblGrid>
      <w:tr w:rsidR="00AE3DBF" w:rsidRPr="00E005AF" w:rsidTr="00DA74AA">
        <w:trPr>
          <w:trHeight w:val="681"/>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AE3DBF" w:rsidRPr="00E005AF" w:rsidRDefault="00AE3DBF" w:rsidP="00E005AF">
            <w:pPr>
              <w:autoSpaceDN w:val="0"/>
              <w:adjustRightInd w:val="0"/>
              <w:spacing w:after="120"/>
              <w:ind w:left="283"/>
              <w:jc w:val="center"/>
              <w:rPr>
                <w:b/>
                <w:bCs/>
                <w:sz w:val="24"/>
                <w:szCs w:val="24"/>
              </w:rPr>
            </w:pPr>
            <w:r w:rsidRPr="00E005AF">
              <w:rPr>
                <w:b/>
                <w:bCs/>
                <w:sz w:val="24"/>
                <w:szCs w:val="24"/>
              </w:rPr>
              <w:t>Наименование учреждений</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AE3DBF" w:rsidRPr="00E005AF" w:rsidRDefault="00AE3DBF" w:rsidP="00E005AF">
            <w:pPr>
              <w:autoSpaceDN w:val="0"/>
              <w:adjustRightInd w:val="0"/>
              <w:spacing w:after="120"/>
              <w:ind w:left="283"/>
              <w:jc w:val="center"/>
              <w:rPr>
                <w:b/>
                <w:bCs/>
                <w:sz w:val="24"/>
                <w:szCs w:val="24"/>
              </w:rPr>
            </w:pPr>
            <w:r w:rsidRPr="00E005AF">
              <w:rPr>
                <w:b/>
                <w:bCs/>
                <w:sz w:val="24"/>
                <w:szCs w:val="24"/>
              </w:rPr>
              <w:t>Юридический адрес</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AE3DBF" w:rsidRPr="00E005AF" w:rsidRDefault="00AE3DBF" w:rsidP="00E005AF">
            <w:pPr>
              <w:autoSpaceDN w:val="0"/>
              <w:adjustRightInd w:val="0"/>
              <w:spacing w:after="120"/>
              <w:ind w:left="283"/>
              <w:jc w:val="center"/>
              <w:rPr>
                <w:b/>
                <w:bCs/>
                <w:sz w:val="24"/>
                <w:szCs w:val="24"/>
              </w:rPr>
            </w:pPr>
            <w:r w:rsidRPr="00E005AF">
              <w:rPr>
                <w:b/>
                <w:bCs/>
                <w:sz w:val="24"/>
                <w:szCs w:val="24"/>
              </w:rPr>
              <w:t>Время работы</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AE3DBF" w:rsidRPr="00E005AF" w:rsidRDefault="00AE3DBF" w:rsidP="00E005AF">
            <w:pPr>
              <w:autoSpaceDN w:val="0"/>
              <w:adjustRightInd w:val="0"/>
              <w:spacing w:after="120"/>
              <w:ind w:left="283"/>
              <w:jc w:val="center"/>
              <w:rPr>
                <w:b/>
                <w:bCs/>
                <w:sz w:val="24"/>
                <w:szCs w:val="24"/>
              </w:rPr>
            </w:pPr>
            <w:r w:rsidRPr="00E005AF">
              <w:rPr>
                <w:b/>
                <w:bCs/>
                <w:sz w:val="24"/>
                <w:szCs w:val="24"/>
              </w:rPr>
              <w:t>Телефон</w:t>
            </w:r>
          </w:p>
        </w:tc>
      </w:tr>
      <w:tr w:rsidR="00AE3DBF" w:rsidRPr="00E005AF" w:rsidTr="00DA74AA">
        <w:trPr>
          <w:trHeight w:val="2348"/>
        </w:trPr>
        <w:tc>
          <w:tcPr>
            <w:tcW w:w="3079" w:type="dxa"/>
            <w:tcBorders>
              <w:top w:val="single" w:sz="4" w:space="0" w:color="auto"/>
              <w:left w:val="single" w:sz="4" w:space="0" w:color="auto"/>
              <w:bottom w:val="single" w:sz="4" w:space="0" w:color="auto"/>
              <w:right w:val="single" w:sz="4" w:space="0" w:color="auto"/>
            </w:tcBorders>
            <w:shd w:val="clear" w:color="auto" w:fill="auto"/>
          </w:tcPr>
          <w:p w:rsidR="00AE3DBF" w:rsidRPr="00E005AF" w:rsidRDefault="00AE3DBF" w:rsidP="00E005AF">
            <w:pPr>
              <w:spacing w:before="90" w:after="90"/>
              <w:jc w:val="center"/>
              <w:outlineLvl w:val="1"/>
              <w:rPr>
                <w:kern w:val="36"/>
                <w:sz w:val="24"/>
                <w:szCs w:val="24"/>
              </w:rPr>
            </w:pPr>
            <w:r w:rsidRPr="00E005AF">
              <w:rPr>
                <w:kern w:val="36"/>
                <w:sz w:val="24"/>
                <w:szCs w:val="24"/>
              </w:rPr>
              <w:t>Управление образования Администрации  Большемурашкинского</w:t>
            </w:r>
          </w:p>
          <w:p w:rsidR="00AE3DBF" w:rsidRPr="00E005AF" w:rsidRDefault="00AE3DBF" w:rsidP="00E005AF">
            <w:pPr>
              <w:autoSpaceDN w:val="0"/>
              <w:adjustRightInd w:val="0"/>
              <w:spacing w:before="90" w:after="90"/>
              <w:jc w:val="center"/>
              <w:outlineLvl w:val="1"/>
              <w:rPr>
                <w:kern w:val="36"/>
                <w:sz w:val="24"/>
                <w:szCs w:val="24"/>
              </w:rPr>
            </w:pPr>
            <w:r w:rsidRPr="00E005AF">
              <w:rPr>
                <w:kern w:val="36"/>
                <w:sz w:val="24"/>
                <w:szCs w:val="24"/>
              </w:rPr>
              <w:t>муниципального района</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AE3DBF" w:rsidRPr="00E005AF" w:rsidRDefault="00AE3DBF" w:rsidP="00E005AF">
            <w:pPr>
              <w:autoSpaceDN w:val="0"/>
              <w:adjustRightInd w:val="0"/>
              <w:spacing w:before="90" w:after="90"/>
              <w:ind w:left="20"/>
              <w:jc w:val="center"/>
              <w:outlineLvl w:val="1"/>
              <w:rPr>
                <w:kern w:val="36"/>
                <w:sz w:val="24"/>
                <w:szCs w:val="24"/>
              </w:rPr>
            </w:pPr>
            <w:r w:rsidRPr="00E005AF">
              <w:rPr>
                <w:kern w:val="36"/>
                <w:sz w:val="24"/>
                <w:szCs w:val="24"/>
              </w:rPr>
              <w:t>606360, Нижегородская обл. р.п. Большое Мурашкино, ул. Свободы, д.86</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AE3DBF" w:rsidRPr="00E005AF" w:rsidRDefault="00AE3DBF" w:rsidP="00E005AF">
            <w:pPr>
              <w:spacing w:before="90" w:after="90"/>
              <w:ind w:left="283"/>
              <w:jc w:val="center"/>
              <w:outlineLvl w:val="1"/>
              <w:rPr>
                <w:b/>
                <w:kern w:val="36"/>
                <w:sz w:val="24"/>
                <w:szCs w:val="24"/>
              </w:rPr>
            </w:pPr>
            <w:r w:rsidRPr="00E005AF">
              <w:rPr>
                <w:b/>
                <w:kern w:val="36"/>
                <w:sz w:val="24"/>
                <w:szCs w:val="24"/>
              </w:rPr>
              <w:t>Пн - Чт</w:t>
            </w:r>
          </w:p>
          <w:p w:rsidR="00AE3DBF" w:rsidRPr="00E005AF" w:rsidRDefault="00AE3DBF" w:rsidP="00E005AF">
            <w:pPr>
              <w:spacing w:before="90" w:after="90"/>
              <w:ind w:left="-40" w:firstLine="40"/>
              <w:jc w:val="center"/>
              <w:outlineLvl w:val="1"/>
              <w:rPr>
                <w:kern w:val="36"/>
                <w:sz w:val="24"/>
                <w:szCs w:val="24"/>
              </w:rPr>
            </w:pPr>
            <w:r w:rsidRPr="00E005AF">
              <w:rPr>
                <w:kern w:val="36"/>
                <w:sz w:val="24"/>
                <w:szCs w:val="24"/>
              </w:rPr>
              <w:t>8.00-17.00</w:t>
            </w:r>
          </w:p>
          <w:p w:rsidR="00AE3DBF" w:rsidRPr="00E005AF" w:rsidRDefault="00AE3DBF" w:rsidP="00E005AF">
            <w:pPr>
              <w:spacing w:before="90" w:after="90"/>
              <w:ind w:left="-40" w:firstLine="40"/>
              <w:jc w:val="center"/>
              <w:outlineLvl w:val="1"/>
              <w:rPr>
                <w:b/>
                <w:kern w:val="36"/>
                <w:sz w:val="24"/>
                <w:szCs w:val="24"/>
              </w:rPr>
            </w:pPr>
            <w:r w:rsidRPr="00E005AF">
              <w:rPr>
                <w:b/>
                <w:kern w:val="36"/>
                <w:sz w:val="24"/>
                <w:szCs w:val="24"/>
              </w:rPr>
              <w:t>Пт</w:t>
            </w:r>
          </w:p>
          <w:p w:rsidR="00AE3DBF" w:rsidRPr="00E005AF" w:rsidRDefault="00AE3DBF" w:rsidP="00E005AF">
            <w:pPr>
              <w:spacing w:before="90" w:after="90"/>
              <w:ind w:left="-40" w:firstLine="40"/>
              <w:jc w:val="center"/>
              <w:outlineLvl w:val="1"/>
              <w:rPr>
                <w:kern w:val="36"/>
                <w:sz w:val="24"/>
                <w:szCs w:val="24"/>
              </w:rPr>
            </w:pPr>
            <w:r w:rsidRPr="00E005AF">
              <w:rPr>
                <w:kern w:val="36"/>
                <w:sz w:val="24"/>
                <w:szCs w:val="24"/>
              </w:rPr>
              <w:t>8.00-16.00</w:t>
            </w:r>
          </w:p>
          <w:p w:rsidR="00AE3DBF" w:rsidRPr="00E005AF" w:rsidRDefault="00AE3DBF" w:rsidP="00E005AF">
            <w:pPr>
              <w:spacing w:before="90" w:after="90"/>
              <w:jc w:val="center"/>
              <w:outlineLvl w:val="1"/>
              <w:rPr>
                <w:kern w:val="36"/>
                <w:sz w:val="24"/>
                <w:szCs w:val="24"/>
              </w:rPr>
            </w:pPr>
            <w:r w:rsidRPr="00E005AF">
              <w:rPr>
                <w:kern w:val="36"/>
                <w:sz w:val="24"/>
                <w:szCs w:val="24"/>
              </w:rPr>
              <w:t>обед</w:t>
            </w:r>
          </w:p>
          <w:p w:rsidR="00AE3DBF" w:rsidRPr="00E005AF" w:rsidRDefault="00AE3DBF" w:rsidP="00E005AF">
            <w:pPr>
              <w:autoSpaceDN w:val="0"/>
              <w:adjustRightInd w:val="0"/>
              <w:spacing w:before="90" w:after="90"/>
              <w:jc w:val="center"/>
              <w:outlineLvl w:val="1"/>
              <w:rPr>
                <w:kern w:val="36"/>
                <w:sz w:val="24"/>
                <w:szCs w:val="24"/>
              </w:rPr>
            </w:pPr>
            <w:r w:rsidRPr="00E005AF">
              <w:rPr>
                <w:kern w:val="36"/>
                <w:sz w:val="24"/>
                <w:szCs w:val="24"/>
              </w:rPr>
              <w:t>12.00-13.00</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AE3DBF" w:rsidRPr="00E005AF" w:rsidRDefault="00AE3DBF" w:rsidP="00E005AF">
            <w:pPr>
              <w:spacing w:before="90" w:after="90"/>
              <w:ind w:left="38" w:firstLine="27"/>
              <w:jc w:val="center"/>
              <w:outlineLvl w:val="1"/>
              <w:rPr>
                <w:kern w:val="36"/>
                <w:sz w:val="24"/>
                <w:szCs w:val="24"/>
              </w:rPr>
            </w:pPr>
            <w:r w:rsidRPr="00E005AF">
              <w:rPr>
                <w:kern w:val="36"/>
                <w:sz w:val="24"/>
                <w:szCs w:val="24"/>
              </w:rPr>
              <w:t>Тел. приемной:  8 (83167) 5-10-51</w:t>
            </w:r>
          </w:p>
          <w:p w:rsidR="00AE3DBF" w:rsidRPr="00E005AF" w:rsidRDefault="00AE3DBF" w:rsidP="00E005AF">
            <w:pPr>
              <w:spacing w:before="90" w:after="90"/>
              <w:ind w:left="38" w:firstLine="27"/>
              <w:jc w:val="center"/>
              <w:outlineLvl w:val="1"/>
              <w:rPr>
                <w:kern w:val="36"/>
                <w:sz w:val="24"/>
                <w:szCs w:val="24"/>
              </w:rPr>
            </w:pPr>
            <w:r w:rsidRPr="00E005AF">
              <w:rPr>
                <w:kern w:val="36"/>
                <w:sz w:val="24"/>
                <w:szCs w:val="24"/>
              </w:rPr>
              <w:t>5-17-13- зам. начальника</w:t>
            </w:r>
          </w:p>
          <w:p w:rsidR="00AE3DBF" w:rsidRPr="00E005AF" w:rsidRDefault="00EF4223" w:rsidP="00E005AF">
            <w:pPr>
              <w:autoSpaceDN w:val="0"/>
              <w:adjustRightInd w:val="0"/>
              <w:spacing w:before="90" w:after="90"/>
              <w:ind w:left="38" w:firstLine="27"/>
              <w:jc w:val="center"/>
              <w:outlineLvl w:val="1"/>
              <w:rPr>
                <w:kern w:val="36"/>
                <w:sz w:val="24"/>
                <w:szCs w:val="24"/>
              </w:rPr>
            </w:pPr>
            <w:hyperlink r:id="rId16" w:history="1">
              <w:r w:rsidR="00AE3DBF" w:rsidRPr="00E005AF">
                <w:rPr>
                  <w:rStyle w:val="a3"/>
                  <w:kern w:val="36"/>
                  <w:sz w:val="24"/>
                  <w:szCs w:val="24"/>
                  <w:lang w:val="en-US"/>
                </w:rPr>
                <w:t>obrazovanie</w:t>
              </w:r>
              <w:r w:rsidR="00AE3DBF" w:rsidRPr="00E005AF">
                <w:rPr>
                  <w:rStyle w:val="a3"/>
                  <w:kern w:val="36"/>
                  <w:sz w:val="24"/>
                  <w:szCs w:val="24"/>
                </w:rPr>
                <w:t>_</w:t>
              </w:r>
              <w:r w:rsidR="00AE3DBF" w:rsidRPr="00E005AF">
                <w:rPr>
                  <w:rStyle w:val="a3"/>
                  <w:kern w:val="36"/>
                  <w:sz w:val="24"/>
                  <w:szCs w:val="24"/>
                  <w:lang w:val="en-US"/>
                </w:rPr>
                <w:t>bmur</w:t>
              </w:r>
              <w:r w:rsidR="00AE3DBF" w:rsidRPr="00E005AF">
                <w:rPr>
                  <w:rStyle w:val="a3"/>
                  <w:kern w:val="36"/>
                  <w:sz w:val="24"/>
                  <w:szCs w:val="24"/>
                </w:rPr>
                <w:t>@</w:t>
              </w:r>
              <w:r w:rsidR="00AE3DBF" w:rsidRPr="00E005AF">
                <w:rPr>
                  <w:rStyle w:val="a3"/>
                  <w:kern w:val="36"/>
                  <w:sz w:val="24"/>
                  <w:szCs w:val="24"/>
                  <w:lang w:val="en-US"/>
                </w:rPr>
                <w:t>mts</w:t>
              </w:r>
              <w:r w:rsidR="00AE3DBF" w:rsidRPr="00E005AF">
                <w:rPr>
                  <w:rStyle w:val="a3"/>
                  <w:kern w:val="36"/>
                  <w:sz w:val="24"/>
                  <w:szCs w:val="24"/>
                </w:rPr>
                <w:t>-</w:t>
              </w:r>
              <w:r w:rsidR="00AE3DBF" w:rsidRPr="00E005AF">
                <w:rPr>
                  <w:rStyle w:val="a3"/>
                  <w:kern w:val="36"/>
                  <w:sz w:val="24"/>
                  <w:szCs w:val="24"/>
                  <w:lang w:val="en-US"/>
                </w:rPr>
                <w:t>nn</w:t>
              </w:r>
              <w:r w:rsidR="00AE3DBF" w:rsidRPr="00E005AF">
                <w:rPr>
                  <w:rStyle w:val="a3"/>
                  <w:kern w:val="36"/>
                  <w:sz w:val="24"/>
                  <w:szCs w:val="24"/>
                </w:rPr>
                <w:t>.</w:t>
              </w:r>
              <w:r w:rsidR="00AE3DBF" w:rsidRPr="00E005AF">
                <w:rPr>
                  <w:rStyle w:val="a3"/>
                  <w:kern w:val="36"/>
                  <w:sz w:val="24"/>
                  <w:szCs w:val="24"/>
                  <w:lang w:val="en-US"/>
                </w:rPr>
                <w:t>ru</w:t>
              </w:r>
            </w:hyperlink>
            <w:r w:rsidR="00AE3DBF" w:rsidRPr="00E005AF">
              <w:rPr>
                <w:kern w:val="36"/>
                <w:sz w:val="24"/>
                <w:szCs w:val="24"/>
              </w:rPr>
              <w:t xml:space="preserve"> –электронный адрес</w:t>
            </w:r>
          </w:p>
        </w:tc>
      </w:tr>
    </w:tbl>
    <w:p w:rsidR="00AE3DBF" w:rsidRPr="00E005AF" w:rsidRDefault="00AE3DBF" w:rsidP="00E005AF">
      <w:pPr>
        <w:jc w:val="center"/>
        <w:rPr>
          <w:b/>
          <w:sz w:val="24"/>
          <w:szCs w:val="24"/>
        </w:rPr>
      </w:pPr>
    </w:p>
    <w:p w:rsidR="00AE3DBF" w:rsidRPr="00E005AF" w:rsidRDefault="00AE3DBF" w:rsidP="00E005AF">
      <w:pPr>
        <w:jc w:val="center"/>
        <w:rPr>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40"/>
        <w:gridCol w:w="3060"/>
        <w:gridCol w:w="2970"/>
        <w:gridCol w:w="1559"/>
        <w:gridCol w:w="1843"/>
      </w:tblGrid>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pStyle w:val="a6"/>
              <w:jc w:val="center"/>
              <w:rPr>
                <w:sz w:val="24"/>
                <w:szCs w:val="24"/>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pStyle w:val="a6"/>
              <w:jc w:val="center"/>
              <w:rPr>
                <w:sz w:val="24"/>
                <w:szCs w:val="24"/>
              </w:rPr>
            </w:pPr>
            <w:r w:rsidRPr="00E005AF">
              <w:rPr>
                <w:sz w:val="24"/>
                <w:szCs w:val="24"/>
              </w:rPr>
              <w:t>Образовательные учреждения</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pStyle w:val="a6"/>
              <w:jc w:val="center"/>
              <w:rPr>
                <w:sz w:val="24"/>
                <w:szCs w:val="24"/>
              </w:rPr>
            </w:pPr>
            <w:r w:rsidRPr="00E005AF">
              <w:rPr>
                <w:sz w:val="24"/>
                <w:szCs w:val="24"/>
              </w:rPr>
              <w:t>Адрес</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pStyle w:val="a6"/>
              <w:jc w:val="center"/>
              <w:rPr>
                <w:sz w:val="24"/>
                <w:szCs w:val="24"/>
              </w:rPr>
            </w:pPr>
            <w:r w:rsidRPr="00E005AF">
              <w:rPr>
                <w:sz w:val="24"/>
                <w:szCs w:val="24"/>
              </w:rPr>
              <w:t xml:space="preserve">Телефон, </w:t>
            </w:r>
            <w:r w:rsidRPr="00E005AF">
              <w:rPr>
                <w:sz w:val="24"/>
                <w:szCs w:val="24"/>
                <w:lang w:val="en-US"/>
              </w:rPr>
              <w:t>e</w:t>
            </w:r>
            <w:r w:rsidRPr="00E005AF">
              <w:rPr>
                <w:sz w:val="24"/>
                <w:szCs w:val="24"/>
              </w:rPr>
              <w:t>-</w:t>
            </w:r>
            <w:r w:rsidRPr="00E005AF">
              <w:rPr>
                <w:sz w:val="24"/>
                <w:szCs w:val="24"/>
                <w:lang w:val="en-US"/>
              </w:rPr>
              <w:t>mail</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pStyle w:val="a6"/>
              <w:jc w:val="center"/>
              <w:rPr>
                <w:sz w:val="24"/>
                <w:szCs w:val="24"/>
              </w:rPr>
            </w:pPr>
            <w:r w:rsidRPr="00E005AF">
              <w:rPr>
                <w:sz w:val="24"/>
                <w:szCs w:val="24"/>
              </w:rPr>
              <w:t>ФИО, должность руководителя  - директора</w:t>
            </w: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1</w:t>
            </w:r>
          </w:p>
          <w:p w:rsidR="00AE3DBF" w:rsidRPr="00E005AF" w:rsidRDefault="00AE3DBF" w:rsidP="00E005AF">
            <w:pPr>
              <w:jc w:val="center"/>
              <w:rPr>
                <w:sz w:val="24"/>
                <w:szCs w:val="24"/>
              </w:rPr>
            </w:pPr>
          </w:p>
          <w:p w:rsidR="00AE3DBF" w:rsidRPr="00E005AF" w:rsidRDefault="00AE3DBF" w:rsidP="00E005AF">
            <w:pPr>
              <w:jc w:val="center"/>
              <w:rPr>
                <w:sz w:val="24"/>
                <w:szCs w:val="24"/>
              </w:rPr>
            </w:pPr>
          </w:p>
          <w:p w:rsidR="00AE3DBF" w:rsidRPr="00E005AF" w:rsidRDefault="00AE3DBF" w:rsidP="00E005AF">
            <w:pPr>
              <w:jc w:val="center"/>
              <w:rPr>
                <w:sz w:val="24"/>
                <w:szCs w:val="24"/>
              </w:rPr>
            </w:pPr>
          </w:p>
          <w:p w:rsidR="00AE3DBF" w:rsidRPr="00E005AF" w:rsidRDefault="00AE3DBF" w:rsidP="00E005AF">
            <w:pPr>
              <w:jc w:val="center"/>
              <w:rPr>
                <w:sz w:val="24"/>
                <w:szCs w:val="24"/>
              </w:rPr>
            </w:pPr>
          </w:p>
          <w:p w:rsidR="00AE3DBF" w:rsidRPr="00E005AF" w:rsidRDefault="00AE3DBF" w:rsidP="00E005AF">
            <w:pPr>
              <w:autoSpaceDN w:val="0"/>
              <w:adjustRightInd w:val="0"/>
              <w:jc w:val="center"/>
              <w:rPr>
                <w:sz w:val="24"/>
                <w:szCs w:val="24"/>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МБОУ Большемурашкинская средняя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606360</w:t>
            </w:r>
          </w:p>
          <w:p w:rsidR="00AE3DBF" w:rsidRPr="00E005AF" w:rsidRDefault="00AE3DBF" w:rsidP="00E005AF">
            <w:pPr>
              <w:autoSpaceDN w:val="0"/>
              <w:adjustRightInd w:val="0"/>
              <w:jc w:val="center"/>
              <w:rPr>
                <w:sz w:val="24"/>
                <w:szCs w:val="24"/>
              </w:rPr>
            </w:pPr>
            <w:r w:rsidRPr="00E005AF">
              <w:rPr>
                <w:sz w:val="24"/>
                <w:szCs w:val="24"/>
              </w:rPr>
              <w:t>Нижегородская область, р.п.Большое Мурашкино, ул.Школьная, 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5-15-70,</w:t>
            </w:r>
          </w:p>
          <w:p w:rsidR="00AE3DBF" w:rsidRPr="00E005AF" w:rsidRDefault="00AE3DBF" w:rsidP="00E005AF">
            <w:pPr>
              <w:jc w:val="center"/>
              <w:rPr>
                <w:sz w:val="24"/>
                <w:szCs w:val="24"/>
              </w:rPr>
            </w:pPr>
            <w:r w:rsidRPr="00E005AF">
              <w:rPr>
                <w:sz w:val="24"/>
                <w:szCs w:val="24"/>
              </w:rPr>
              <w:t>5-29-04</w:t>
            </w:r>
          </w:p>
          <w:p w:rsidR="00AE3DBF" w:rsidRPr="00E005AF" w:rsidRDefault="00AE3DBF" w:rsidP="00E005AF">
            <w:pPr>
              <w:autoSpaceDN w:val="0"/>
              <w:adjustRightInd w:val="0"/>
              <w:jc w:val="center"/>
              <w:rPr>
                <w:sz w:val="24"/>
                <w:szCs w:val="24"/>
              </w:rPr>
            </w:pPr>
            <w:r w:rsidRPr="00E005AF">
              <w:rPr>
                <w:sz w:val="24"/>
                <w:szCs w:val="24"/>
              </w:rPr>
              <w:t>bm_school@mts-nn.ru</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Гусев Дмитрий Евгеньевич</w:t>
            </w: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1.2</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Филиал   МБОУ Большемурашкинской средней общеобразовательной школы «Рождественская начальная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606366</w:t>
            </w:r>
          </w:p>
          <w:p w:rsidR="00AE3DBF" w:rsidRPr="00E005AF" w:rsidRDefault="00AE3DBF" w:rsidP="00E005AF">
            <w:pPr>
              <w:autoSpaceDN w:val="0"/>
              <w:adjustRightInd w:val="0"/>
              <w:jc w:val="center"/>
              <w:rPr>
                <w:sz w:val="24"/>
                <w:szCs w:val="24"/>
              </w:rPr>
            </w:pPr>
            <w:r w:rsidRPr="00E005AF">
              <w:rPr>
                <w:sz w:val="24"/>
                <w:szCs w:val="24"/>
              </w:rPr>
              <w:t>Россия, Нижегородская область, Б-Мурашкинский район, село Ивановское</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5-71-87</w:t>
            </w:r>
          </w:p>
          <w:p w:rsidR="00AE3DBF" w:rsidRPr="00E005AF" w:rsidRDefault="00AE3DBF" w:rsidP="00E005AF">
            <w:pPr>
              <w:jc w:val="center"/>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2</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МБОУ Холязинская основная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606365  Нижегородская область</w:t>
            </w:r>
          </w:p>
          <w:p w:rsidR="00AE3DBF" w:rsidRPr="00E005AF" w:rsidRDefault="00AE3DBF" w:rsidP="00E005AF">
            <w:pPr>
              <w:jc w:val="center"/>
              <w:rPr>
                <w:sz w:val="24"/>
                <w:szCs w:val="24"/>
              </w:rPr>
            </w:pPr>
            <w:r w:rsidRPr="00E005AF">
              <w:rPr>
                <w:sz w:val="24"/>
                <w:szCs w:val="24"/>
              </w:rPr>
              <w:t>Большемурашкинский район</w:t>
            </w:r>
          </w:p>
          <w:p w:rsidR="00AE3DBF" w:rsidRPr="00E005AF" w:rsidRDefault="00AE3DBF" w:rsidP="00E005AF">
            <w:pPr>
              <w:jc w:val="center"/>
              <w:rPr>
                <w:sz w:val="24"/>
                <w:szCs w:val="24"/>
              </w:rPr>
            </w:pPr>
            <w:r w:rsidRPr="00E005AF">
              <w:rPr>
                <w:sz w:val="24"/>
                <w:szCs w:val="24"/>
              </w:rPr>
              <w:t>село Холязино, улица Пакина, 85</w:t>
            </w:r>
          </w:p>
          <w:p w:rsidR="00AE3DBF" w:rsidRPr="00E005AF" w:rsidRDefault="00AE3DBF" w:rsidP="00E005AF">
            <w:pPr>
              <w:autoSpaceDN w:val="0"/>
              <w:adjustRightInd w:val="0"/>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5-64-85</w:t>
            </w:r>
          </w:p>
          <w:p w:rsidR="00AE3DBF" w:rsidRPr="00E005AF" w:rsidRDefault="00EF4223" w:rsidP="00E005AF">
            <w:pPr>
              <w:jc w:val="center"/>
              <w:rPr>
                <w:sz w:val="24"/>
                <w:szCs w:val="24"/>
              </w:rPr>
            </w:pPr>
            <w:hyperlink r:id="rId17" w:history="1">
              <w:r w:rsidR="00AE3DBF" w:rsidRPr="00E005AF">
                <w:rPr>
                  <w:rStyle w:val="a3"/>
                  <w:sz w:val="24"/>
                  <w:szCs w:val="24"/>
                </w:rPr>
                <w:t>hol_school@mts-nn.ru</w:t>
              </w:r>
            </w:hyperlink>
          </w:p>
          <w:p w:rsidR="00AE3DBF" w:rsidRPr="00E005AF" w:rsidRDefault="00AE3DBF" w:rsidP="00E005AF">
            <w:pPr>
              <w:autoSpaceDN w:val="0"/>
              <w:adjustRightInd w:val="0"/>
              <w:jc w:val="center"/>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Подоляк Александр Иванович</w:t>
            </w: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3</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МБОУ Советская средняя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606363, Нижегородская область, Большемурашкинский район, пос.Советский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5-73-30</w:t>
            </w:r>
          </w:p>
          <w:p w:rsidR="00AE3DBF" w:rsidRPr="00E005AF" w:rsidRDefault="00EF4223" w:rsidP="00E005AF">
            <w:pPr>
              <w:jc w:val="center"/>
              <w:rPr>
                <w:sz w:val="24"/>
                <w:szCs w:val="24"/>
              </w:rPr>
            </w:pPr>
            <w:hyperlink r:id="rId18" w:history="1">
              <w:r w:rsidR="00AE3DBF" w:rsidRPr="00E005AF">
                <w:rPr>
                  <w:rStyle w:val="a3"/>
                  <w:sz w:val="24"/>
                  <w:szCs w:val="24"/>
                </w:rPr>
                <w:t>fff1122@yandex.ru</w:t>
              </w:r>
            </w:hyperlink>
          </w:p>
          <w:p w:rsidR="00AE3DBF" w:rsidRPr="00E005AF" w:rsidRDefault="00AE3DBF" w:rsidP="00E005AF">
            <w:pPr>
              <w:autoSpaceDN w:val="0"/>
              <w:adjustRightInd w:val="0"/>
              <w:jc w:val="center"/>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Морозов Михаил Николаевич - директор</w:t>
            </w: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3.1</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 xml:space="preserve">Филиал  МБОУ Советской средней общеобразовательной </w:t>
            </w:r>
            <w:r w:rsidRPr="00E005AF">
              <w:rPr>
                <w:sz w:val="24"/>
                <w:szCs w:val="24"/>
              </w:rPr>
              <w:lastRenderedPageBreak/>
              <w:t>школы «Карабатовская основная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lastRenderedPageBreak/>
              <w:t xml:space="preserve">606369, Россия, Нижегородская область, Большемурашкинский </w:t>
            </w:r>
            <w:r w:rsidRPr="00E005AF">
              <w:rPr>
                <w:sz w:val="24"/>
                <w:szCs w:val="24"/>
              </w:rPr>
              <w:lastRenderedPageBreak/>
              <w:t>район, село Карабатово, улица Новая, дом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lastRenderedPageBreak/>
              <w:t xml:space="preserve">5-63-10 </w:t>
            </w:r>
            <w:hyperlink r:id="rId19" w:history="1">
              <w:r w:rsidRPr="00E005AF">
                <w:rPr>
                  <w:rStyle w:val="a3"/>
                  <w:sz w:val="24"/>
                  <w:szCs w:val="24"/>
                </w:rPr>
                <w:t>kar_sch@mail.ru</w:t>
              </w:r>
            </w:hyperlink>
          </w:p>
          <w:p w:rsidR="00AE3DBF" w:rsidRPr="00E005AF" w:rsidRDefault="00AE3DBF" w:rsidP="00E005AF">
            <w:pPr>
              <w:autoSpaceDN w:val="0"/>
              <w:adjustRightInd w:val="0"/>
              <w:jc w:val="center"/>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lastRenderedPageBreak/>
              <w:t xml:space="preserve">Лабутина Ирина Николаевна – </w:t>
            </w:r>
            <w:r w:rsidRPr="00E005AF">
              <w:rPr>
                <w:sz w:val="24"/>
                <w:szCs w:val="24"/>
              </w:rPr>
              <w:lastRenderedPageBreak/>
              <w:t>директор филиала</w:t>
            </w: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lastRenderedPageBreak/>
              <w:t>3.2</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Филиал МБОУ Советской средней общеобразовательной школы «Григоровская  начальная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Россия, Нижегородская область, Б-Мурашкинский район, село Григорово</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5-61-10</w:t>
            </w:r>
          </w:p>
          <w:p w:rsidR="00AE3DBF" w:rsidRPr="00E005AF" w:rsidRDefault="00AE3DBF" w:rsidP="00E005AF">
            <w:pPr>
              <w:autoSpaceDN w:val="0"/>
              <w:adjustRightInd w:val="0"/>
              <w:jc w:val="center"/>
              <w:rPr>
                <w:sz w:val="24"/>
                <w:szCs w:val="24"/>
              </w:rPr>
            </w:pPr>
            <w:r w:rsidRPr="00E005AF">
              <w:rPr>
                <w:sz w:val="24"/>
                <w:szCs w:val="24"/>
              </w:rPr>
              <w:t>grigorovo-07@mail.ru</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4</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МБОУ Кишкинская средняя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606364 , Нижегородская область, Большемурашкинский район, село Кишкино, ул.Пришкольная, д.13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5-66-86</w:t>
            </w:r>
          </w:p>
          <w:p w:rsidR="00AE3DBF" w:rsidRPr="00E005AF" w:rsidRDefault="00EF4223" w:rsidP="00E005AF">
            <w:pPr>
              <w:autoSpaceDN w:val="0"/>
              <w:adjustRightInd w:val="0"/>
              <w:jc w:val="center"/>
              <w:rPr>
                <w:sz w:val="24"/>
                <w:szCs w:val="24"/>
              </w:rPr>
            </w:pPr>
            <w:hyperlink r:id="rId20" w:history="1">
              <w:r w:rsidR="00AE3DBF" w:rsidRPr="00E005AF">
                <w:rPr>
                  <w:rStyle w:val="a3"/>
                  <w:sz w:val="24"/>
                  <w:szCs w:val="24"/>
                </w:rPr>
                <w:t>kisch@mts-nn.ru</w:t>
              </w:r>
            </w:hyperlink>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Галкин Сергей Евгеньевич- директор</w:t>
            </w: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4.1</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Филиал МБОУ Кишкинской средней общеобразовательной школы «Ивановская начальная общеобразовательная школа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606366</w:t>
            </w:r>
          </w:p>
          <w:p w:rsidR="00AE3DBF" w:rsidRPr="00E005AF" w:rsidRDefault="00AE3DBF" w:rsidP="00E005AF">
            <w:pPr>
              <w:autoSpaceDN w:val="0"/>
              <w:adjustRightInd w:val="0"/>
              <w:jc w:val="center"/>
              <w:rPr>
                <w:sz w:val="24"/>
                <w:szCs w:val="24"/>
              </w:rPr>
            </w:pPr>
            <w:r w:rsidRPr="00E005AF">
              <w:rPr>
                <w:sz w:val="24"/>
                <w:szCs w:val="24"/>
              </w:rPr>
              <w:t>Россия, Нижегородская область, Б-Мурашкинский район, село Ивановское, улица Школьная, дом 27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5-68-21</w:t>
            </w:r>
          </w:p>
          <w:p w:rsidR="00AE3DBF" w:rsidRPr="00E005AF" w:rsidRDefault="00EF4223" w:rsidP="00E005AF">
            <w:pPr>
              <w:autoSpaceDN w:val="0"/>
              <w:adjustRightInd w:val="0"/>
              <w:jc w:val="center"/>
              <w:rPr>
                <w:sz w:val="24"/>
                <w:szCs w:val="24"/>
              </w:rPr>
            </w:pPr>
            <w:hyperlink r:id="rId21" w:history="1">
              <w:r w:rsidR="00AE3DBF" w:rsidRPr="00E005AF">
                <w:rPr>
                  <w:rStyle w:val="a3"/>
                  <w:sz w:val="24"/>
                  <w:szCs w:val="24"/>
                </w:rPr>
                <w:t>iva-bmur@yandex.ru</w:t>
              </w:r>
            </w:hyperlink>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E3DBF" w:rsidRPr="00E005AF" w:rsidRDefault="00AE3DBF" w:rsidP="00E005AF">
            <w:pPr>
              <w:jc w:val="center"/>
              <w:rPr>
                <w:sz w:val="24"/>
                <w:szCs w:val="24"/>
              </w:rPr>
            </w:pPr>
          </w:p>
        </w:tc>
      </w:tr>
      <w:tr w:rsidR="00AE3DBF" w:rsidRPr="00E005AF" w:rsidTr="00DA74AA">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5</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 xml:space="preserve">Муниципальное специальное (коррекционное) образовательное учреждение для обучающихся, воспитанников с ограниченными возможностями здоровья «Большемурашкинская специальная (коррекционная) общеобразовательная школа- интернат </w:t>
            </w:r>
            <w:r w:rsidRPr="00E005AF">
              <w:rPr>
                <w:sz w:val="24"/>
                <w:szCs w:val="24"/>
                <w:lang w:val="en-US"/>
              </w:rPr>
              <w:t>VIII</w:t>
            </w:r>
            <w:r w:rsidRPr="00E005AF">
              <w:rPr>
                <w:sz w:val="24"/>
                <w:szCs w:val="24"/>
              </w:rPr>
              <w:t xml:space="preserve"> вида»</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606360 п.г.т. Большое Мурашкино Нижегородской области, ул.Старо-Луговая, д.20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jc w:val="center"/>
              <w:rPr>
                <w:sz w:val="24"/>
                <w:szCs w:val="24"/>
              </w:rPr>
            </w:pPr>
            <w:r w:rsidRPr="00E005AF">
              <w:rPr>
                <w:sz w:val="24"/>
                <w:szCs w:val="24"/>
              </w:rPr>
              <w:t>5-13-54,         5-13-49</w:t>
            </w:r>
          </w:p>
          <w:p w:rsidR="00AE3DBF" w:rsidRPr="00E005AF" w:rsidRDefault="00EF4223" w:rsidP="00E005AF">
            <w:pPr>
              <w:autoSpaceDN w:val="0"/>
              <w:adjustRightInd w:val="0"/>
              <w:jc w:val="center"/>
              <w:rPr>
                <w:sz w:val="24"/>
                <w:szCs w:val="24"/>
              </w:rPr>
            </w:pPr>
            <w:hyperlink r:id="rId22" w:history="1">
              <w:r w:rsidR="00AE3DBF" w:rsidRPr="00E005AF">
                <w:rPr>
                  <w:rStyle w:val="a3"/>
                  <w:sz w:val="24"/>
                  <w:szCs w:val="24"/>
                </w:rPr>
                <w:t>BM_SPEC@MTS-NN.RU</w:t>
              </w:r>
            </w:hyperlink>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AE3DBF" w:rsidRPr="00E005AF" w:rsidRDefault="00AE3DBF" w:rsidP="00E005AF">
            <w:pPr>
              <w:autoSpaceDN w:val="0"/>
              <w:adjustRightInd w:val="0"/>
              <w:jc w:val="center"/>
              <w:rPr>
                <w:sz w:val="24"/>
                <w:szCs w:val="24"/>
              </w:rPr>
            </w:pPr>
            <w:r w:rsidRPr="00E005AF">
              <w:rPr>
                <w:sz w:val="24"/>
                <w:szCs w:val="24"/>
              </w:rPr>
              <w:t>Прохорова Лариса Борисовна- директор</w:t>
            </w:r>
          </w:p>
        </w:tc>
      </w:tr>
    </w:tbl>
    <w:p w:rsidR="00AE3DBF" w:rsidRPr="00E005AF" w:rsidRDefault="00AE3DBF" w:rsidP="00AE3DBF">
      <w:pPr>
        <w:jc w:val="center"/>
        <w:rPr>
          <w:b/>
          <w:sz w:val="24"/>
          <w:szCs w:val="24"/>
        </w:rPr>
      </w:pPr>
    </w:p>
    <w:p w:rsidR="00AE3DBF" w:rsidRPr="00E005AF" w:rsidRDefault="00AE3DBF" w:rsidP="00AE3DBF">
      <w:pPr>
        <w:jc w:val="center"/>
        <w:rPr>
          <w:b/>
          <w:sz w:val="24"/>
          <w:szCs w:val="24"/>
        </w:rPr>
      </w:pPr>
    </w:p>
    <w:p w:rsidR="0000443F" w:rsidRDefault="0000443F" w:rsidP="00E005AF">
      <w:pPr>
        <w:rPr>
          <w:b/>
          <w:sz w:val="24"/>
          <w:szCs w:val="24"/>
        </w:rPr>
      </w:pPr>
    </w:p>
    <w:p w:rsidR="00E005AF" w:rsidRDefault="00E005AF" w:rsidP="00E005AF">
      <w:pPr>
        <w:rPr>
          <w:b/>
          <w:sz w:val="24"/>
          <w:szCs w:val="24"/>
        </w:rPr>
      </w:pPr>
    </w:p>
    <w:p w:rsidR="00E005AF" w:rsidRDefault="00E005AF" w:rsidP="00E005AF">
      <w:pPr>
        <w:rPr>
          <w:b/>
          <w:sz w:val="24"/>
          <w:szCs w:val="24"/>
        </w:rPr>
      </w:pPr>
    </w:p>
    <w:p w:rsidR="00E005AF" w:rsidRDefault="00E005AF" w:rsidP="00E005AF">
      <w:pPr>
        <w:rPr>
          <w:b/>
          <w:sz w:val="24"/>
          <w:szCs w:val="24"/>
        </w:rPr>
      </w:pPr>
    </w:p>
    <w:p w:rsidR="00E005AF" w:rsidRDefault="00E005AF" w:rsidP="00E005AF">
      <w:pPr>
        <w:rPr>
          <w:b/>
          <w:sz w:val="24"/>
          <w:szCs w:val="24"/>
        </w:rPr>
      </w:pPr>
    </w:p>
    <w:p w:rsidR="00E005AF" w:rsidRPr="00E005AF" w:rsidRDefault="00E005AF" w:rsidP="00E005AF">
      <w:pPr>
        <w:rPr>
          <w:b/>
          <w:sz w:val="24"/>
          <w:szCs w:val="24"/>
        </w:rPr>
      </w:pPr>
    </w:p>
    <w:p w:rsidR="0000443F" w:rsidRDefault="0000443F" w:rsidP="0077737A">
      <w:pPr>
        <w:autoSpaceDN w:val="0"/>
        <w:adjustRightInd w:val="0"/>
        <w:jc w:val="center"/>
        <w:outlineLvl w:val="1"/>
        <w:rPr>
          <w:sz w:val="24"/>
          <w:szCs w:val="24"/>
        </w:rPr>
      </w:pPr>
    </w:p>
    <w:p w:rsidR="0077737A" w:rsidRDefault="0077737A" w:rsidP="0077737A">
      <w:pPr>
        <w:autoSpaceDN w:val="0"/>
        <w:adjustRightInd w:val="0"/>
        <w:jc w:val="center"/>
        <w:outlineLvl w:val="1"/>
        <w:rPr>
          <w:sz w:val="24"/>
          <w:szCs w:val="24"/>
        </w:rPr>
      </w:pPr>
    </w:p>
    <w:p w:rsidR="0077737A" w:rsidRDefault="0077737A" w:rsidP="0077737A">
      <w:pPr>
        <w:autoSpaceDN w:val="0"/>
        <w:adjustRightInd w:val="0"/>
        <w:jc w:val="center"/>
        <w:outlineLvl w:val="1"/>
        <w:rPr>
          <w:sz w:val="24"/>
          <w:szCs w:val="24"/>
        </w:rPr>
      </w:pPr>
    </w:p>
    <w:p w:rsidR="0077737A" w:rsidRDefault="0077737A" w:rsidP="0077737A">
      <w:pPr>
        <w:autoSpaceDN w:val="0"/>
        <w:adjustRightInd w:val="0"/>
        <w:jc w:val="center"/>
        <w:outlineLvl w:val="1"/>
        <w:rPr>
          <w:sz w:val="24"/>
          <w:szCs w:val="24"/>
        </w:rPr>
      </w:pPr>
    </w:p>
    <w:p w:rsidR="0077737A" w:rsidRDefault="0077737A" w:rsidP="0077737A">
      <w:pPr>
        <w:autoSpaceDN w:val="0"/>
        <w:adjustRightInd w:val="0"/>
        <w:jc w:val="center"/>
        <w:outlineLvl w:val="1"/>
        <w:rPr>
          <w:sz w:val="24"/>
          <w:szCs w:val="24"/>
        </w:rPr>
      </w:pPr>
    </w:p>
    <w:p w:rsidR="0077737A" w:rsidRDefault="0077737A" w:rsidP="0077737A">
      <w:pPr>
        <w:autoSpaceDN w:val="0"/>
        <w:adjustRightInd w:val="0"/>
        <w:jc w:val="center"/>
        <w:outlineLvl w:val="1"/>
        <w:rPr>
          <w:sz w:val="24"/>
          <w:szCs w:val="24"/>
        </w:rPr>
      </w:pPr>
    </w:p>
    <w:p w:rsidR="0077737A" w:rsidRPr="00E005AF" w:rsidRDefault="0077737A" w:rsidP="0077737A">
      <w:pPr>
        <w:autoSpaceDN w:val="0"/>
        <w:adjustRightInd w:val="0"/>
        <w:jc w:val="center"/>
        <w:outlineLvl w:val="1"/>
        <w:rPr>
          <w:sz w:val="24"/>
          <w:szCs w:val="24"/>
        </w:rPr>
      </w:pPr>
    </w:p>
    <w:p w:rsidR="0077737A" w:rsidRDefault="0077737A" w:rsidP="0083774D">
      <w:pPr>
        <w:autoSpaceDN w:val="0"/>
        <w:adjustRightInd w:val="0"/>
        <w:jc w:val="right"/>
        <w:outlineLvl w:val="1"/>
        <w:rPr>
          <w:sz w:val="24"/>
          <w:szCs w:val="24"/>
        </w:rPr>
      </w:pPr>
    </w:p>
    <w:p w:rsidR="0077737A" w:rsidRDefault="0077737A" w:rsidP="0083774D">
      <w:pPr>
        <w:autoSpaceDN w:val="0"/>
        <w:adjustRightInd w:val="0"/>
        <w:jc w:val="right"/>
        <w:outlineLvl w:val="1"/>
        <w:rPr>
          <w:sz w:val="24"/>
          <w:szCs w:val="24"/>
        </w:rPr>
      </w:pPr>
    </w:p>
    <w:p w:rsidR="0077737A" w:rsidRDefault="0077737A" w:rsidP="0083774D">
      <w:pPr>
        <w:autoSpaceDN w:val="0"/>
        <w:adjustRightInd w:val="0"/>
        <w:jc w:val="right"/>
        <w:outlineLvl w:val="1"/>
        <w:rPr>
          <w:sz w:val="24"/>
          <w:szCs w:val="24"/>
        </w:rPr>
      </w:pPr>
    </w:p>
    <w:p w:rsidR="0083774D" w:rsidRPr="00E005AF" w:rsidRDefault="0083774D" w:rsidP="0083774D">
      <w:pPr>
        <w:autoSpaceDN w:val="0"/>
        <w:adjustRightInd w:val="0"/>
        <w:jc w:val="right"/>
        <w:outlineLvl w:val="1"/>
        <w:rPr>
          <w:sz w:val="24"/>
          <w:szCs w:val="24"/>
        </w:rPr>
      </w:pPr>
      <w:r w:rsidRPr="00E005AF">
        <w:rPr>
          <w:sz w:val="24"/>
          <w:szCs w:val="24"/>
        </w:rPr>
        <w:lastRenderedPageBreak/>
        <w:t>Приложение 2</w:t>
      </w:r>
    </w:p>
    <w:p w:rsidR="0077737A" w:rsidRPr="00E005AF" w:rsidRDefault="0077737A" w:rsidP="0083774D">
      <w:pPr>
        <w:autoSpaceDN w:val="0"/>
        <w:adjustRightInd w:val="0"/>
        <w:jc w:val="right"/>
        <w:rPr>
          <w:sz w:val="24"/>
          <w:szCs w:val="24"/>
        </w:rPr>
      </w:pPr>
    </w:p>
    <w:p w:rsidR="0083774D" w:rsidRPr="00E005AF" w:rsidRDefault="0083774D" w:rsidP="0083774D">
      <w:pPr>
        <w:autoSpaceDN w:val="0"/>
        <w:adjustRightInd w:val="0"/>
        <w:jc w:val="right"/>
        <w:rPr>
          <w:sz w:val="24"/>
          <w:szCs w:val="24"/>
        </w:rPr>
      </w:pPr>
    </w:p>
    <w:p w:rsidR="00416EF8" w:rsidRPr="00E005AF" w:rsidRDefault="00416EF8" w:rsidP="0083774D">
      <w:pPr>
        <w:autoSpaceDN w:val="0"/>
        <w:adjustRightInd w:val="0"/>
        <w:jc w:val="center"/>
        <w:rPr>
          <w:b/>
          <w:sz w:val="24"/>
          <w:szCs w:val="24"/>
        </w:rPr>
      </w:pPr>
      <w:r w:rsidRPr="00E005AF">
        <w:rPr>
          <w:b/>
          <w:sz w:val="24"/>
          <w:szCs w:val="24"/>
        </w:rPr>
        <w:t xml:space="preserve">Образец заявления </w:t>
      </w:r>
    </w:p>
    <w:p w:rsidR="00416EF8" w:rsidRPr="00E005AF" w:rsidRDefault="00416EF8" w:rsidP="0083774D">
      <w:pPr>
        <w:autoSpaceDN w:val="0"/>
        <w:adjustRightInd w:val="0"/>
        <w:jc w:val="center"/>
        <w:rPr>
          <w:b/>
          <w:sz w:val="24"/>
          <w:szCs w:val="24"/>
        </w:rPr>
      </w:pPr>
      <w:r w:rsidRPr="00E005AF">
        <w:rPr>
          <w:b/>
          <w:sz w:val="24"/>
          <w:szCs w:val="24"/>
        </w:rPr>
        <w:t>на предоставление муниципальной услуги</w:t>
      </w:r>
    </w:p>
    <w:p w:rsidR="00416EF8" w:rsidRPr="00E005AF" w:rsidRDefault="00416EF8" w:rsidP="0083774D">
      <w:pPr>
        <w:autoSpaceDN w:val="0"/>
        <w:adjustRightInd w:val="0"/>
        <w:jc w:val="center"/>
        <w:rPr>
          <w:b/>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pStyle w:val="ConsPlusNonformat"/>
        <w:widowControl/>
        <w:jc w:val="center"/>
        <w:rPr>
          <w:rFonts w:ascii="Times New Roman" w:hAnsi="Times New Roman" w:cs="Times New Roman"/>
          <w:sz w:val="24"/>
          <w:szCs w:val="24"/>
        </w:rPr>
      </w:pPr>
      <w:r w:rsidRPr="00E005AF">
        <w:rPr>
          <w:rFonts w:ascii="Times New Roman" w:hAnsi="Times New Roman" w:cs="Times New Roman"/>
          <w:sz w:val="24"/>
          <w:szCs w:val="24"/>
        </w:rPr>
        <w:t xml:space="preserve">                     Директору </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Учетный  N _____                                           ______________________________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"__" ________ 20__ г.                                               (наименование </w:t>
      </w:r>
      <w:r w:rsidR="00CB21DD" w:rsidRPr="00E005AF">
        <w:rPr>
          <w:rFonts w:ascii="Times New Roman" w:hAnsi="Times New Roman" w:cs="Times New Roman"/>
          <w:sz w:val="24"/>
          <w:szCs w:val="24"/>
        </w:rPr>
        <w:t>организации</w:t>
      </w:r>
      <w:r w:rsidRPr="00E005AF">
        <w:rPr>
          <w:rFonts w:ascii="Times New Roman" w:hAnsi="Times New Roman" w:cs="Times New Roman"/>
          <w:sz w:val="24"/>
          <w:szCs w:val="24"/>
        </w:rPr>
        <w:t>)</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__________________________________</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(Ф.И.О. директора)</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__________________________________</w:t>
      </w:r>
    </w:p>
    <w:p w:rsidR="0083774D" w:rsidRPr="00E005AF" w:rsidRDefault="0083774D" w:rsidP="0083774D">
      <w:pPr>
        <w:pStyle w:val="ConsPlusNonformat"/>
        <w:widowControl/>
        <w:jc w:val="center"/>
        <w:rPr>
          <w:rFonts w:ascii="Times New Roman" w:hAnsi="Times New Roman" w:cs="Times New Roman"/>
          <w:sz w:val="24"/>
          <w:szCs w:val="24"/>
        </w:rPr>
      </w:pPr>
      <w:r w:rsidRPr="00E005AF">
        <w:rPr>
          <w:rFonts w:ascii="Times New Roman" w:hAnsi="Times New Roman" w:cs="Times New Roman"/>
          <w:sz w:val="24"/>
          <w:szCs w:val="24"/>
        </w:rPr>
        <w:t xml:space="preserve">                                                                        Фамилия Имя Отчество</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родителя (законного представителя)</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Место жительства:___________________</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Телефон____________________________</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Паспорт серия, номер, кем, когда выдан</w:t>
      </w: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t xml:space="preserve">___________________________________ </w:t>
      </w:r>
    </w:p>
    <w:p w:rsidR="0083774D" w:rsidRPr="00E005AF" w:rsidRDefault="0083774D" w:rsidP="0083774D">
      <w:pPr>
        <w:pStyle w:val="ConsPlusNonformat"/>
        <w:widowControl/>
        <w:rPr>
          <w:rFonts w:ascii="Times New Roman" w:hAnsi="Times New Roman" w:cs="Times New Roman"/>
          <w:sz w:val="24"/>
          <w:szCs w:val="24"/>
        </w:rPr>
      </w:pPr>
    </w:p>
    <w:p w:rsidR="0083774D" w:rsidRPr="00E005AF" w:rsidRDefault="0083774D" w:rsidP="0083774D">
      <w:pPr>
        <w:pStyle w:val="ConsPlusNonformat"/>
        <w:widowControl/>
        <w:jc w:val="center"/>
        <w:rPr>
          <w:rFonts w:ascii="Times New Roman" w:hAnsi="Times New Roman" w:cs="Times New Roman"/>
          <w:sz w:val="24"/>
          <w:szCs w:val="24"/>
        </w:rPr>
      </w:pPr>
      <w:r w:rsidRPr="00E005AF">
        <w:rPr>
          <w:rFonts w:ascii="Times New Roman" w:hAnsi="Times New Roman" w:cs="Times New Roman"/>
          <w:sz w:val="24"/>
          <w:szCs w:val="24"/>
        </w:rPr>
        <w:t>ЗАЯВЛЕНИЕ</w:t>
      </w:r>
    </w:p>
    <w:p w:rsidR="0083774D" w:rsidRPr="00E005AF" w:rsidRDefault="0083774D" w:rsidP="0083774D">
      <w:pPr>
        <w:pStyle w:val="ConsPlusNonformat"/>
        <w:widowControl/>
        <w:rPr>
          <w:rFonts w:ascii="Times New Roman" w:hAnsi="Times New Roman" w:cs="Times New Roman"/>
          <w:sz w:val="24"/>
          <w:szCs w:val="24"/>
        </w:rPr>
      </w:pPr>
    </w:p>
    <w:p w:rsidR="0083774D" w:rsidRPr="00E005AF" w:rsidRDefault="0083774D" w:rsidP="0083774D">
      <w:pPr>
        <w:pStyle w:val="ConsPlusNonformat"/>
        <w:widowControl/>
        <w:ind w:firstLine="720"/>
        <w:jc w:val="both"/>
        <w:rPr>
          <w:rFonts w:ascii="Times New Roman" w:hAnsi="Times New Roman" w:cs="Times New Roman"/>
          <w:sz w:val="24"/>
          <w:szCs w:val="24"/>
        </w:rPr>
      </w:pPr>
      <w:r w:rsidRPr="00E005AF">
        <w:rPr>
          <w:rFonts w:ascii="Times New Roman" w:hAnsi="Times New Roman" w:cs="Times New Roman"/>
          <w:sz w:val="24"/>
          <w:szCs w:val="24"/>
        </w:rPr>
        <w:t>Прошу   Вас   предоставить   информацию   о   (формулируется  запрашиваемая информация, суть поставленного вопроса).</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74D" w:rsidRPr="00E005AF" w:rsidRDefault="0083774D" w:rsidP="0083774D">
      <w:pPr>
        <w:pStyle w:val="ConsPlusNonformat"/>
        <w:widowControl/>
        <w:rPr>
          <w:rFonts w:ascii="Times New Roman" w:hAnsi="Times New Roman" w:cs="Times New Roman"/>
          <w:sz w:val="24"/>
          <w:szCs w:val="24"/>
        </w:rPr>
      </w:pP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подпись /расшифровка подписи/</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"__" ________ 20__ г.</w:t>
      </w:r>
    </w:p>
    <w:p w:rsidR="0083774D" w:rsidRPr="00E005AF" w:rsidRDefault="0083774D" w:rsidP="0083774D">
      <w:pPr>
        <w:pStyle w:val="ConsPlusNonformat"/>
        <w:widowControl/>
        <w:rPr>
          <w:rFonts w:ascii="Times New Roman" w:hAnsi="Times New Roman" w:cs="Times New Roman"/>
          <w:sz w:val="24"/>
          <w:szCs w:val="24"/>
        </w:rPr>
      </w:pP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Получено.</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Заявление получил (а) _____________________________ "__" ________ 20___ года</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________________________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роспись</w:t>
      </w:r>
    </w:p>
    <w:p w:rsidR="0083774D" w:rsidRPr="00E005AF" w:rsidRDefault="0083774D" w:rsidP="0083774D">
      <w:pPr>
        <w:pStyle w:val="ConsPlusNonformat"/>
        <w:widowControl/>
        <w:rPr>
          <w:rFonts w:ascii="Times New Roman" w:hAnsi="Times New Roman" w:cs="Times New Roman"/>
          <w:sz w:val="24"/>
          <w:szCs w:val="24"/>
        </w:rPr>
      </w:pP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печать</w:t>
      </w:r>
    </w:p>
    <w:p w:rsidR="0083774D" w:rsidRPr="00E005AF" w:rsidRDefault="0083774D" w:rsidP="0083774D">
      <w:pPr>
        <w:pStyle w:val="ConsPlusNonformat"/>
        <w:widowControl/>
        <w:rPr>
          <w:rFonts w:ascii="Times New Roman" w:hAnsi="Times New Roman" w:cs="Times New Roman"/>
          <w:sz w:val="24"/>
          <w:szCs w:val="24"/>
        </w:rPr>
      </w:pPr>
    </w:p>
    <w:p w:rsidR="0083774D" w:rsidRPr="00E005AF" w:rsidRDefault="0083774D" w:rsidP="00BF0DDA">
      <w:pPr>
        <w:jc w:val="both"/>
        <w:rPr>
          <w:sz w:val="24"/>
          <w:szCs w:val="24"/>
        </w:rPr>
      </w:pPr>
    </w:p>
    <w:p w:rsidR="0083774D" w:rsidRPr="00E005AF" w:rsidRDefault="0083774D" w:rsidP="00BF0DDA">
      <w:pPr>
        <w:jc w:val="both"/>
        <w:rPr>
          <w:sz w:val="24"/>
          <w:szCs w:val="24"/>
        </w:rPr>
      </w:pPr>
    </w:p>
    <w:p w:rsidR="0083774D" w:rsidRPr="00E005AF" w:rsidRDefault="0083774D" w:rsidP="00BF0DDA">
      <w:pPr>
        <w:jc w:val="both"/>
        <w:rPr>
          <w:sz w:val="24"/>
          <w:szCs w:val="24"/>
        </w:rPr>
      </w:pPr>
    </w:p>
    <w:p w:rsidR="0083774D" w:rsidRPr="00E005AF" w:rsidRDefault="0083774D" w:rsidP="00BF0DDA">
      <w:pPr>
        <w:jc w:val="both"/>
        <w:rPr>
          <w:sz w:val="24"/>
          <w:szCs w:val="24"/>
        </w:rPr>
      </w:pPr>
    </w:p>
    <w:p w:rsidR="0083774D" w:rsidRPr="00E005AF" w:rsidRDefault="0083774D" w:rsidP="00BF0DDA">
      <w:pPr>
        <w:jc w:val="both"/>
        <w:rPr>
          <w:sz w:val="24"/>
          <w:szCs w:val="24"/>
        </w:rPr>
      </w:pPr>
    </w:p>
    <w:p w:rsidR="0083774D" w:rsidRPr="00E005AF" w:rsidRDefault="0083774D" w:rsidP="00BF0DDA">
      <w:pPr>
        <w:jc w:val="both"/>
        <w:rPr>
          <w:sz w:val="24"/>
          <w:szCs w:val="24"/>
        </w:rPr>
      </w:pPr>
    </w:p>
    <w:p w:rsidR="0083774D" w:rsidRPr="00E005AF" w:rsidRDefault="0083774D" w:rsidP="00BF0DDA">
      <w:pPr>
        <w:jc w:val="both"/>
        <w:rPr>
          <w:sz w:val="24"/>
          <w:szCs w:val="24"/>
        </w:rPr>
      </w:pPr>
    </w:p>
    <w:p w:rsidR="0083774D" w:rsidRPr="00E005AF" w:rsidRDefault="0083774D" w:rsidP="00BF0DDA">
      <w:pPr>
        <w:jc w:val="both"/>
        <w:rPr>
          <w:sz w:val="24"/>
          <w:szCs w:val="24"/>
        </w:rPr>
      </w:pPr>
    </w:p>
    <w:p w:rsidR="006F6744" w:rsidRDefault="006F6744" w:rsidP="0083774D">
      <w:pPr>
        <w:pStyle w:val="ConsPlusNonformat"/>
        <w:widowControl/>
        <w:jc w:val="right"/>
        <w:rPr>
          <w:rFonts w:ascii="Times New Roman" w:hAnsi="Times New Roman" w:cs="Times New Roman"/>
          <w:sz w:val="24"/>
          <w:szCs w:val="24"/>
        </w:rPr>
      </w:pPr>
    </w:p>
    <w:p w:rsidR="00E005AF" w:rsidRDefault="00E005AF" w:rsidP="0083774D">
      <w:pPr>
        <w:pStyle w:val="ConsPlusNonformat"/>
        <w:widowControl/>
        <w:jc w:val="right"/>
        <w:rPr>
          <w:rFonts w:ascii="Times New Roman" w:hAnsi="Times New Roman" w:cs="Times New Roman"/>
          <w:sz w:val="24"/>
          <w:szCs w:val="24"/>
        </w:rPr>
      </w:pPr>
    </w:p>
    <w:p w:rsidR="00E005AF" w:rsidRDefault="00E005AF" w:rsidP="0083774D">
      <w:pPr>
        <w:pStyle w:val="ConsPlusNonformat"/>
        <w:widowControl/>
        <w:jc w:val="right"/>
        <w:rPr>
          <w:rFonts w:ascii="Times New Roman" w:hAnsi="Times New Roman" w:cs="Times New Roman"/>
          <w:sz w:val="24"/>
          <w:szCs w:val="24"/>
        </w:rPr>
      </w:pPr>
    </w:p>
    <w:p w:rsidR="00E005AF" w:rsidRDefault="00E005AF" w:rsidP="0083774D">
      <w:pPr>
        <w:pStyle w:val="ConsPlusNonformat"/>
        <w:widowControl/>
        <w:jc w:val="right"/>
        <w:rPr>
          <w:rFonts w:ascii="Times New Roman" w:hAnsi="Times New Roman" w:cs="Times New Roman"/>
          <w:sz w:val="24"/>
          <w:szCs w:val="24"/>
        </w:rPr>
      </w:pPr>
    </w:p>
    <w:p w:rsidR="00E005AF" w:rsidRDefault="00E005AF" w:rsidP="0083774D">
      <w:pPr>
        <w:pStyle w:val="ConsPlusNonformat"/>
        <w:widowControl/>
        <w:jc w:val="right"/>
        <w:rPr>
          <w:rFonts w:ascii="Times New Roman" w:hAnsi="Times New Roman" w:cs="Times New Roman"/>
          <w:sz w:val="24"/>
          <w:szCs w:val="24"/>
        </w:rPr>
      </w:pPr>
    </w:p>
    <w:p w:rsidR="00E005AF" w:rsidRPr="00E005AF" w:rsidRDefault="00E005AF" w:rsidP="0083774D">
      <w:pPr>
        <w:pStyle w:val="ConsPlusNonformat"/>
        <w:widowControl/>
        <w:jc w:val="right"/>
        <w:rPr>
          <w:rFonts w:ascii="Times New Roman" w:hAnsi="Times New Roman" w:cs="Times New Roman"/>
          <w:sz w:val="24"/>
          <w:szCs w:val="24"/>
        </w:rPr>
      </w:pPr>
    </w:p>
    <w:p w:rsidR="006F6744" w:rsidRDefault="006F6744" w:rsidP="0083774D">
      <w:pPr>
        <w:pStyle w:val="ConsPlusNonformat"/>
        <w:widowControl/>
        <w:jc w:val="right"/>
        <w:rPr>
          <w:rFonts w:ascii="Times New Roman" w:hAnsi="Times New Roman" w:cs="Times New Roman"/>
          <w:sz w:val="24"/>
          <w:szCs w:val="24"/>
        </w:rPr>
      </w:pPr>
    </w:p>
    <w:p w:rsidR="0077737A" w:rsidRPr="00E005AF" w:rsidRDefault="0077737A" w:rsidP="0083774D">
      <w:pPr>
        <w:pStyle w:val="ConsPlusNonformat"/>
        <w:widowControl/>
        <w:jc w:val="right"/>
        <w:rPr>
          <w:rFonts w:ascii="Times New Roman" w:hAnsi="Times New Roman" w:cs="Times New Roman"/>
          <w:sz w:val="24"/>
          <w:szCs w:val="24"/>
        </w:rPr>
      </w:pPr>
    </w:p>
    <w:p w:rsidR="0083774D" w:rsidRPr="00E005AF" w:rsidRDefault="0083774D" w:rsidP="0083774D">
      <w:pPr>
        <w:pStyle w:val="ConsPlusNonformat"/>
        <w:widowControl/>
        <w:jc w:val="right"/>
        <w:rPr>
          <w:rFonts w:ascii="Times New Roman" w:hAnsi="Times New Roman" w:cs="Times New Roman"/>
          <w:sz w:val="24"/>
          <w:szCs w:val="24"/>
        </w:rPr>
      </w:pPr>
      <w:r w:rsidRPr="00E005AF">
        <w:rPr>
          <w:rFonts w:ascii="Times New Roman" w:hAnsi="Times New Roman" w:cs="Times New Roman"/>
          <w:sz w:val="24"/>
          <w:szCs w:val="24"/>
        </w:rPr>
        <w:lastRenderedPageBreak/>
        <w:t>Приложение 3</w:t>
      </w:r>
    </w:p>
    <w:p w:rsidR="0083774D" w:rsidRPr="00E005AF" w:rsidRDefault="0083774D" w:rsidP="0083774D">
      <w:pPr>
        <w:autoSpaceDN w:val="0"/>
        <w:adjustRightInd w:val="0"/>
        <w:jc w:val="center"/>
        <w:rPr>
          <w:sz w:val="24"/>
          <w:szCs w:val="24"/>
        </w:rPr>
      </w:pPr>
    </w:p>
    <w:p w:rsidR="0083774D" w:rsidRPr="00E005AF" w:rsidRDefault="0083774D" w:rsidP="0083774D">
      <w:pPr>
        <w:autoSpaceDN w:val="0"/>
        <w:adjustRightInd w:val="0"/>
        <w:jc w:val="center"/>
        <w:rPr>
          <w:sz w:val="24"/>
          <w:szCs w:val="24"/>
        </w:rPr>
      </w:pPr>
    </w:p>
    <w:p w:rsidR="00416EF8" w:rsidRPr="00E005AF" w:rsidRDefault="00416EF8" w:rsidP="0083774D">
      <w:pPr>
        <w:autoSpaceDN w:val="0"/>
        <w:adjustRightInd w:val="0"/>
        <w:jc w:val="center"/>
        <w:rPr>
          <w:b/>
          <w:sz w:val="24"/>
          <w:szCs w:val="24"/>
        </w:rPr>
      </w:pPr>
      <w:r w:rsidRPr="00E005AF">
        <w:rPr>
          <w:b/>
          <w:sz w:val="24"/>
          <w:szCs w:val="24"/>
        </w:rPr>
        <w:t xml:space="preserve">Образец ведения журнала о регистрации заявлений </w:t>
      </w:r>
    </w:p>
    <w:p w:rsidR="00416EF8" w:rsidRPr="00E005AF" w:rsidRDefault="00416EF8" w:rsidP="0083774D">
      <w:pPr>
        <w:autoSpaceDN w:val="0"/>
        <w:adjustRightInd w:val="0"/>
        <w:jc w:val="center"/>
        <w:rPr>
          <w:b/>
          <w:sz w:val="24"/>
          <w:szCs w:val="24"/>
        </w:rPr>
      </w:pPr>
      <w:r w:rsidRPr="00E005AF">
        <w:rPr>
          <w:b/>
          <w:sz w:val="24"/>
          <w:szCs w:val="24"/>
        </w:rPr>
        <w:t xml:space="preserve">о предоставлении муниципальной услуги </w:t>
      </w:r>
    </w:p>
    <w:p w:rsidR="00416EF8" w:rsidRPr="00E005AF" w:rsidRDefault="00416EF8" w:rsidP="0083774D">
      <w:pPr>
        <w:autoSpaceDN w:val="0"/>
        <w:adjustRightInd w:val="0"/>
        <w:jc w:val="center"/>
        <w:rPr>
          <w:b/>
          <w:sz w:val="24"/>
          <w:szCs w:val="24"/>
        </w:rPr>
      </w:pPr>
      <w:r w:rsidRPr="00E005AF">
        <w:rPr>
          <w:b/>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ind w:firstLine="540"/>
        <w:jc w:val="both"/>
        <w:rPr>
          <w:sz w:val="24"/>
          <w:szCs w:val="24"/>
        </w:rPr>
      </w:pPr>
      <w:r w:rsidRPr="00E005AF">
        <w:rPr>
          <w:sz w:val="24"/>
          <w:szCs w:val="24"/>
        </w:rPr>
        <w:t>Разделы журнала:</w:t>
      </w:r>
    </w:p>
    <w:p w:rsidR="0083774D" w:rsidRPr="00E005AF" w:rsidRDefault="0083774D" w:rsidP="0083774D">
      <w:pPr>
        <w:autoSpaceDN w:val="0"/>
        <w:adjustRightInd w:val="0"/>
        <w:ind w:firstLine="540"/>
        <w:jc w:val="both"/>
        <w:rPr>
          <w:sz w:val="24"/>
          <w:szCs w:val="24"/>
        </w:rPr>
      </w:pPr>
      <w:r w:rsidRPr="00E005AF">
        <w:rPr>
          <w:sz w:val="24"/>
          <w:szCs w:val="24"/>
        </w:rPr>
        <w:t>1. Заявления по предоставлению информации по 9-му классу.</w:t>
      </w:r>
    </w:p>
    <w:p w:rsidR="0083774D" w:rsidRPr="00E005AF" w:rsidRDefault="0083774D" w:rsidP="0083774D">
      <w:pPr>
        <w:autoSpaceDN w:val="0"/>
        <w:adjustRightInd w:val="0"/>
        <w:ind w:firstLine="540"/>
        <w:jc w:val="both"/>
        <w:rPr>
          <w:sz w:val="24"/>
          <w:szCs w:val="24"/>
        </w:rPr>
      </w:pPr>
      <w:r w:rsidRPr="00E005AF">
        <w:rPr>
          <w:sz w:val="24"/>
          <w:szCs w:val="24"/>
        </w:rPr>
        <w:t>2. Заявления по предоставлению информации ЕГЭ</w:t>
      </w:r>
    </w:p>
    <w:p w:rsidR="0083774D" w:rsidRPr="00E005AF" w:rsidRDefault="0083774D" w:rsidP="0083774D">
      <w:pPr>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2160"/>
        <w:gridCol w:w="1350"/>
        <w:gridCol w:w="1350"/>
        <w:gridCol w:w="1350"/>
        <w:gridCol w:w="1755"/>
        <w:gridCol w:w="1215"/>
        <w:gridCol w:w="810"/>
      </w:tblGrid>
      <w:tr w:rsidR="0083774D" w:rsidRPr="00E005AF" w:rsidTr="002B0D84">
        <w:trPr>
          <w:cantSplit/>
          <w:trHeight w:val="480"/>
        </w:trPr>
        <w:tc>
          <w:tcPr>
            <w:tcW w:w="216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Регистрационный</w:t>
            </w:r>
            <w:r w:rsidRPr="00E005AF">
              <w:rPr>
                <w:rFonts w:ascii="Times New Roman" w:hAnsi="Times New Roman" w:cs="Times New Roman"/>
                <w:sz w:val="24"/>
                <w:szCs w:val="24"/>
              </w:rPr>
              <w:br/>
              <w:t xml:space="preserve">номер     </w:t>
            </w: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 xml:space="preserve">Дата   </w:t>
            </w:r>
            <w:r w:rsidRPr="00E005AF">
              <w:rPr>
                <w:rFonts w:ascii="Times New Roman" w:hAnsi="Times New Roman" w:cs="Times New Roman"/>
                <w:sz w:val="24"/>
                <w:szCs w:val="24"/>
              </w:rPr>
              <w:br/>
              <w:t xml:space="preserve">подачи  </w:t>
            </w:r>
            <w:r w:rsidRPr="00E005AF">
              <w:rPr>
                <w:rFonts w:ascii="Times New Roman" w:hAnsi="Times New Roman" w:cs="Times New Roman"/>
                <w:sz w:val="24"/>
                <w:szCs w:val="24"/>
              </w:rPr>
              <w:br/>
              <w:t>заявления</w:t>
            </w: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 xml:space="preserve">Ф.И.О.  </w:t>
            </w:r>
            <w:r w:rsidRPr="00E005AF">
              <w:rPr>
                <w:rFonts w:ascii="Times New Roman" w:hAnsi="Times New Roman" w:cs="Times New Roman"/>
                <w:sz w:val="24"/>
                <w:szCs w:val="24"/>
              </w:rPr>
              <w:br/>
              <w:t>заявителя</w:t>
            </w: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 xml:space="preserve">Почтовый </w:t>
            </w:r>
            <w:r w:rsidRPr="00E005AF">
              <w:rPr>
                <w:rFonts w:ascii="Times New Roman" w:hAnsi="Times New Roman" w:cs="Times New Roman"/>
                <w:sz w:val="24"/>
                <w:szCs w:val="24"/>
              </w:rPr>
              <w:br/>
              <w:t xml:space="preserve">адрес  </w:t>
            </w:r>
            <w:r w:rsidRPr="00E005AF">
              <w:rPr>
                <w:rFonts w:ascii="Times New Roman" w:hAnsi="Times New Roman" w:cs="Times New Roman"/>
                <w:sz w:val="24"/>
                <w:szCs w:val="24"/>
              </w:rPr>
              <w:br/>
              <w:t>заявителя</w:t>
            </w:r>
          </w:p>
        </w:tc>
        <w:tc>
          <w:tcPr>
            <w:tcW w:w="1755"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 xml:space="preserve">Ф.И.О.   </w:t>
            </w:r>
            <w:r w:rsidRPr="00E005AF">
              <w:rPr>
                <w:rFonts w:ascii="Times New Roman" w:hAnsi="Times New Roman" w:cs="Times New Roman"/>
                <w:sz w:val="24"/>
                <w:szCs w:val="24"/>
              </w:rPr>
              <w:br/>
              <w:t>обучающегося</w:t>
            </w:r>
          </w:p>
        </w:tc>
        <w:tc>
          <w:tcPr>
            <w:tcW w:w="2025" w:type="dxa"/>
            <w:gridSpan w:val="2"/>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 xml:space="preserve">Отметка об  </w:t>
            </w:r>
            <w:r w:rsidRPr="00E005AF">
              <w:rPr>
                <w:rFonts w:ascii="Times New Roman" w:hAnsi="Times New Roman" w:cs="Times New Roman"/>
                <w:sz w:val="24"/>
                <w:szCs w:val="24"/>
              </w:rPr>
              <w:br/>
              <w:t xml:space="preserve">исполнении  </w:t>
            </w:r>
          </w:p>
        </w:tc>
      </w:tr>
      <w:tr w:rsidR="0083774D" w:rsidRPr="00E005AF" w:rsidTr="002B0D84">
        <w:trPr>
          <w:cantSplit/>
          <w:trHeight w:val="240"/>
        </w:trPr>
        <w:tc>
          <w:tcPr>
            <w:tcW w:w="216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 xml:space="preserve">9 класс </w:t>
            </w:r>
          </w:p>
        </w:tc>
        <w:tc>
          <w:tcPr>
            <w:tcW w:w="81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r>
      <w:tr w:rsidR="0083774D" w:rsidRPr="00E005AF" w:rsidTr="002B0D84">
        <w:trPr>
          <w:cantSplit/>
          <w:trHeight w:val="360"/>
        </w:trPr>
        <w:tc>
          <w:tcPr>
            <w:tcW w:w="216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r w:rsidRPr="00E005AF">
              <w:rPr>
                <w:rFonts w:ascii="Times New Roman" w:hAnsi="Times New Roman" w:cs="Times New Roman"/>
                <w:sz w:val="24"/>
                <w:szCs w:val="24"/>
              </w:rPr>
              <w:t>11 класс</w:t>
            </w:r>
            <w:r w:rsidRPr="00E005AF">
              <w:rPr>
                <w:rFonts w:ascii="Times New Roman" w:hAnsi="Times New Roman" w:cs="Times New Roman"/>
                <w:sz w:val="24"/>
                <w:szCs w:val="24"/>
              </w:rPr>
              <w:br/>
              <w:t xml:space="preserve">ЕГЭ     </w:t>
            </w:r>
          </w:p>
        </w:tc>
        <w:tc>
          <w:tcPr>
            <w:tcW w:w="810" w:type="dxa"/>
            <w:tcBorders>
              <w:top w:val="single" w:sz="6" w:space="0" w:color="auto"/>
              <w:left w:val="single" w:sz="6" w:space="0" w:color="auto"/>
              <w:bottom w:val="single" w:sz="6" w:space="0" w:color="auto"/>
              <w:right w:val="single" w:sz="6" w:space="0" w:color="auto"/>
            </w:tcBorders>
          </w:tcPr>
          <w:p w:rsidR="0083774D" w:rsidRPr="00E005AF" w:rsidRDefault="0083774D" w:rsidP="002B0D84">
            <w:pPr>
              <w:pStyle w:val="ConsPlusCell"/>
              <w:widowControl/>
              <w:rPr>
                <w:rFonts w:ascii="Times New Roman" w:hAnsi="Times New Roman" w:cs="Times New Roman"/>
                <w:sz w:val="24"/>
                <w:szCs w:val="24"/>
              </w:rPr>
            </w:pPr>
          </w:p>
        </w:tc>
      </w:tr>
    </w:tbl>
    <w:p w:rsidR="0083774D" w:rsidRPr="00E005AF" w:rsidRDefault="0083774D" w:rsidP="0083774D">
      <w:pPr>
        <w:autoSpaceDN w:val="0"/>
        <w:adjustRightInd w:val="0"/>
        <w:jc w:val="both"/>
        <w:rPr>
          <w:sz w:val="24"/>
          <w:szCs w:val="24"/>
        </w:rPr>
      </w:pPr>
    </w:p>
    <w:p w:rsidR="00416EF8" w:rsidRPr="00E005AF" w:rsidRDefault="00416EF8" w:rsidP="00CB21DD">
      <w:pPr>
        <w:autoSpaceDN w:val="0"/>
        <w:adjustRightInd w:val="0"/>
        <w:outlineLvl w:val="1"/>
        <w:rPr>
          <w:sz w:val="24"/>
          <w:szCs w:val="24"/>
        </w:rPr>
      </w:pPr>
    </w:p>
    <w:p w:rsidR="00CB21DD" w:rsidRPr="00E005AF" w:rsidRDefault="00CB21DD" w:rsidP="00CB21DD">
      <w:pPr>
        <w:autoSpaceDN w:val="0"/>
        <w:adjustRightInd w:val="0"/>
        <w:outlineLvl w:val="1"/>
        <w:rPr>
          <w:sz w:val="24"/>
          <w:szCs w:val="24"/>
        </w:rPr>
      </w:pPr>
    </w:p>
    <w:p w:rsidR="0083774D" w:rsidRPr="00E005AF" w:rsidRDefault="0083774D" w:rsidP="00CB21DD">
      <w:pPr>
        <w:autoSpaceDN w:val="0"/>
        <w:adjustRightInd w:val="0"/>
        <w:jc w:val="right"/>
        <w:outlineLvl w:val="1"/>
        <w:rPr>
          <w:sz w:val="24"/>
          <w:szCs w:val="24"/>
        </w:rPr>
      </w:pPr>
      <w:r w:rsidRPr="00E005AF">
        <w:rPr>
          <w:sz w:val="24"/>
          <w:szCs w:val="24"/>
        </w:rPr>
        <w:t>Приложение 4</w:t>
      </w:r>
    </w:p>
    <w:p w:rsidR="0083774D" w:rsidRPr="00E005AF" w:rsidRDefault="0083774D" w:rsidP="0083774D">
      <w:pPr>
        <w:autoSpaceDN w:val="0"/>
        <w:adjustRightInd w:val="0"/>
        <w:jc w:val="right"/>
        <w:rPr>
          <w:sz w:val="24"/>
          <w:szCs w:val="24"/>
        </w:rPr>
      </w:pPr>
    </w:p>
    <w:p w:rsidR="0083774D" w:rsidRPr="00E005AF" w:rsidRDefault="0083774D" w:rsidP="0083774D">
      <w:pPr>
        <w:autoSpaceDN w:val="0"/>
        <w:adjustRightInd w:val="0"/>
        <w:jc w:val="right"/>
        <w:rPr>
          <w:sz w:val="24"/>
          <w:szCs w:val="24"/>
        </w:rPr>
      </w:pPr>
    </w:p>
    <w:p w:rsidR="00416EF8" w:rsidRPr="00E005AF" w:rsidRDefault="00416EF8" w:rsidP="0083774D">
      <w:pPr>
        <w:pStyle w:val="ConsPlusNonformat"/>
        <w:widowControl/>
        <w:jc w:val="center"/>
        <w:rPr>
          <w:rFonts w:ascii="Times New Roman" w:hAnsi="Times New Roman" w:cs="Times New Roman"/>
          <w:b/>
          <w:sz w:val="24"/>
          <w:szCs w:val="24"/>
        </w:rPr>
      </w:pPr>
      <w:r w:rsidRPr="00E005AF">
        <w:rPr>
          <w:rFonts w:ascii="Times New Roman" w:hAnsi="Times New Roman" w:cs="Times New Roman"/>
          <w:b/>
          <w:sz w:val="24"/>
          <w:szCs w:val="24"/>
        </w:rPr>
        <w:t xml:space="preserve">Уведомление заявителю </w:t>
      </w:r>
    </w:p>
    <w:p w:rsidR="00416EF8" w:rsidRPr="00E005AF" w:rsidRDefault="00416EF8" w:rsidP="0083774D">
      <w:pPr>
        <w:pStyle w:val="ConsPlusNonformat"/>
        <w:widowControl/>
        <w:jc w:val="center"/>
        <w:rPr>
          <w:rFonts w:ascii="Times New Roman" w:hAnsi="Times New Roman" w:cs="Times New Roman"/>
          <w:b/>
          <w:sz w:val="24"/>
          <w:szCs w:val="24"/>
        </w:rPr>
      </w:pPr>
      <w:r w:rsidRPr="00E005AF">
        <w:rPr>
          <w:rFonts w:ascii="Times New Roman" w:hAnsi="Times New Roman" w:cs="Times New Roman"/>
          <w:b/>
          <w:sz w:val="24"/>
          <w:szCs w:val="24"/>
        </w:rPr>
        <w:t>об отказе в предоставлении муниципальной услуги</w:t>
      </w:r>
    </w:p>
    <w:p w:rsidR="0083774D" w:rsidRPr="00E005AF" w:rsidRDefault="0083774D" w:rsidP="0083774D">
      <w:pPr>
        <w:pStyle w:val="ConsPlusNonformat"/>
        <w:widowControl/>
        <w:rPr>
          <w:rFonts w:ascii="Times New Roman" w:hAnsi="Times New Roman" w:cs="Times New Roman"/>
          <w:sz w:val="24"/>
          <w:szCs w:val="24"/>
        </w:rPr>
      </w:pPr>
    </w:p>
    <w:p w:rsidR="00416EF8" w:rsidRPr="00E005AF" w:rsidRDefault="00416EF8" w:rsidP="0083774D">
      <w:pPr>
        <w:pStyle w:val="ConsPlusNonformat"/>
        <w:widowControl/>
        <w:rPr>
          <w:rFonts w:ascii="Times New Roman" w:hAnsi="Times New Roman" w:cs="Times New Roman"/>
          <w:sz w:val="24"/>
          <w:szCs w:val="24"/>
        </w:rPr>
      </w:pP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Уважаемая(-ый) _______________________________________________!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(Ф.И.О. заявителя)</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Уведомляем Вас о том, что __________________________________________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__________________________________________________________________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(название </w:t>
      </w:r>
      <w:r w:rsidR="00CB21DD" w:rsidRPr="00E005AF">
        <w:rPr>
          <w:rFonts w:ascii="Times New Roman" w:hAnsi="Times New Roman" w:cs="Times New Roman"/>
          <w:sz w:val="24"/>
          <w:szCs w:val="24"/>
        </w:rPr>
        <w:t>Организация</w:t>
      </w:r>
      <w:r w:rsidRPr="00E005AF">
        <w:rPr>
          <w:rFonts w:ascii="Times New Roman" w:hAnsi="Times New Roman" w:cs="Times New Roman"/>
          <w:sz w:val="24"/>
          <w:szCs w:val="24"/>
        </w:rPr>
        <w:t>)</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не может предоставить Вам муниципальную услугу в связи с</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__________________________________________________________________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(указать причину отказа: неправильно оформлены документы и др.)</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в соответствии с Вашим заявлением от ________________________________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(дата подачи заявления)</w:t>
      </w:r>
    </w:p>
    <w:p w:rsidR="0083774D" w:rsidRPr="00E005AF" w:rsidRDefault="0083774D" w:rsidP="0083774D">
      <w:pPr>
        <w:pStyle w:val="ConsPlusNonformat"/>
        <w:widowControl/>
        <w:rPr>
          <w:rFonts w:ascii="Times New Roman" w:hAnsi="Times New Roman" w:cs="Times New Roman"/>
          <w:sz w:val="24"/>
          <w:szCs w:val="24"/>
        </w:rPr>
      </w:pP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Дата ___________________</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w:t>
      </w:r>
    </w:p>
    <w:p w:rsidR="0083774D" w:rsidRPr="00E005AF" w:rsidRDefault="0083774D" w:rsidP="0083774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_____________________   _________________</w:t>
      </w:r>
    </w:p>
    <w:p w:rsidR="0083774D" w:rsidRPr="00E005AF" w:rsidRDefault="0083774D" w:rsidP="00CB21DD">
      <w:pPr>
        <w:pStyle w:val="ConsPlusNonformat"/>
        <w:widowControl/>
        <w:rPr>
          <w:rFonts w:ascii="Times New Roman" w:hAnsi="Times New Roman" w:cs="Times New Roman"/>
          <w:sz w:val="24"/>
          <w:szCs w:val="24"/>
        </w:rPr>
      </w:pPr>
      <w:r w:rsidRPr="00E005AF">
        <w:rPr>
          <w:rFonts w:ascii="Times New Roman" w:hAnsi="Times New Roman" w:cs="Times New Roman"/>
          <w:sz w:val="24"/>
          <w:szCs w:val="24"/>
        </w:rPr>
        <w:t xml:space="preserve">    (должность руководителя) (подпись руководителя)</w:t>
      </w:r>
    </w:p>
    <w:p w:rsidR="0083774D" w:rsidRPr="00E005AF" w:rsidRDefault="0083774D" w:rsidP="00BF0DDA">
      <w:pPr>
        <w:jc w:val="both"/>
        <w:rPr>
          <w:sz w:val="24"/>
          <w:szCs w:val="24"/>
        </w:rPr>
      </w:pPr>
    </w:p>
    <w:p w:rsidR="00E005AF" w:rsidRDefault="00E005AF" w:rsidP="0083774D">
      <w:pPr>
        <w:autoSpaceDN w:val="0"/>
        <w:adjustRightInd w:val="0"/>
        <w:jc w:val="right"/>
        <w:outlineLvl w:val="1"/>
        <w:rPr>
          <w:sz w:val="24"/>
          <w:szCs w:val="24"/>
        </w:rPr>
      </w:pPr>
    </w:p>
    <w:p w:rsidR="00E005AF" w:rsidRDefault="00E005AF" w:rsidP="0083774D">
      <w:pPr>
        <w:autoSpaceDN w:val="0"/>
        <w:adjustRightInd w:val="0"/>
        <w:jc w:val="right"/>
        <w:outlineLvl w:val="1"/>
        <w:rPr>
          <w:sz w:val="24"/>
          <w:szCs w:val="24"/>
        </w:rPr>
      </w:pPr>
    </w:p>
    <w:p w:rsidR="00E005AF" w:rsidRDefault="00E005AF" w:rsidP="0083774D">
      <w:pPr>
        <w:autoSpaceDN w:val="0"/>
        <w:adjustRightInd w:val="0"/>
        <w:jc w:val="right"/>
        <w:outlineLvl w:val="1"/>
        <w:rPr>
          <w:sz w:val="24"/>
          <w:szCs w:val="24"/>
        </w:rPr>
      </w:pPr>
    </w:p>
    <w:p w:rsidR="00E005AF" w:rsidRDefault="00E005AF" w:rsidP="0083774D">
      <w:pPr>
        <w:autoSpaceDN w:val="0"/>
        <w:adjustRightInd w:val="0"/>
        <w:jc w:val="right"/>
        <w:outlineLvl w:val="1"/>
        <w:rPr>
          <w:sz w:val="24"/>
          <w:szCs w:val="24"/>
        </w:rPr>
      </w:pPr>
    </w:p>
    <w:p w:rsidR="00E005AF" w:rsidRDefault="00E005AF" w:rsidP="0083774D">
      <w:pPr>
        <w:autoSpaceDN w:val="0"/>
        <w:adjustRightInd w:val="0"/>
        <w:jc w:val="right"/>
        <w:outlineLvl w:val="1"/>
        <w:rPr>
          <w:sz w:val="24"/>
          <w:szCs w:val="24"/>
        </w:rPr>
      </w:pPr>
    </w:p>
    <w:p w:rsidR="00E005AF" w:rsidRDefault="00E005AF" w:rsidP="0083774D">
      <w:pPr>
        <w:autoSpaceDN w:val="0"/>
        <w:adjustRightInd w:val="0"/>
        <w:jc w:val="right"/>
        <w:outlineLvl w:val="1"/>
        <w:rPr>
          <w:sz w:val="24"/>
          <w:szCs w:val="24"/>
        </w:rPr>
      </w:pPr>
    </w:p>
    <w:p w:rsidR="0077737A" w:rsidRDefault="0077737A" w:rsidP="0083774D">
      <w:pPr>
        <w:autoSpaceDN w:val="0"/>
        <w:adjustRightInd w:val="0"/>
        <w:jc w:val="right"/>
        <w:outlineLvl w:val="1"/>
        <w:rPr>
          <w:sz w:val="24"/>
          <w:szCs w:val="24"/>
        </w:rPr>
      </w:pPr>
    </w:p>
    <w:p w:rsidR="00E005AF" w:rsidRDefault="00E005AF" w:rsidP="0083774D">
      <w:pPr>
        <w:autoSpaceDN w:val="0"/>
        <w:adjustRightInd w:val="0"/>
        <w:jc w:val="right"/>
        <w:outlineLvl w:val="1"/>
        <w:rPr>
          <w:sz w:val="24"/>
          <w:szCs w:val="24"/>
        </w:rPr>
      </w:pPr>
    </w:p>
    <w:p w:rsidR="0083774D" w:rsidRPr="00E005AF" w:rsidRDefault="0083774D" w:rsidP="0083774D">
      <w:pPr>
        <w:autoSpaceDN w:val="0"/>
        <w:adjustRightInd w:val="0"/>
        <w:jc w:val="right"/>
        <w:outlineLvl w:val="1"/>
        <w:rPr>
          <w:sz w:val="24"/>
          <w:szCs w:val="24"/>
        </w:rPr>
      </w:pPr>
      <w:r w:rsidRPr="00E005AF">
        <w:rPr>
          <w:sz w:val="24"/>
          <w:szCs w:val="24"/>
        </w:rPr>
        <w:lastRenderedPageBreak/>
        <w:t>Приложение 5</w:t>
      </w:r>
    </w:p>
    <w:p w:rsidR="0083774D" w:rsidRPr="00E005AF" w:rsidRDefault="0083774D" w:rsidP="0083774D">
      <w:pPr>
        <w:autoSpaceDN w:val="0"/>
        <w:adjustRightInd w:val="0"/>
        <w:jc w:val="right"/>
        <w:rPr>
          <w:sz w:val="24"/>
          <w:szCs w:val="24"/>
        </w:rPr>
      </w:pPr>
    </w:p>
    <w:p w:rsidR="0083774D" w:rsidRPr="00E005AF" w:rsidRDefault="0083774D" w:rsidP="0083774D">
      <w:pPr>
        <w:autoSpaceDN w:val="0"/>
        <w:adjustRightInd w:val="0"/>
        <w:jc w:val="right"/>
        <w:rPr>
          <w:sz w:val="24"/>
          <w:szCs w:val="24"/>
        </w:rPr>
      </w:pPr>
    </w:p>
    <w:p w:rsidR="0083774D" w:rsidRPr="00E005AF" w:rsidRDefault="0083774D" w:rsidP="0083774D">
      <w:pPr>
        <w:autoSpaceDN w:val="0"/>
        <w:adjustRightInd w:val="0"/>
        <w:jc w:val="right"/>
        <w:rPr>
          <w:sz w:val="24"/>
          <w:szCs w:val="24"/>
        </w:rPr>
      </w:pPr>
    </w:p>
    <w:p w:rsidR="00416EF8" w:rsidRPr="00E005AF" w:rsidRDefault="00416EF8" w:rsidP="0083774D">
      <w:pPr>
        <w:autoSpaceDN w:val="0"/>
        <w:adjustRightInd w:val="0"/>
        <w:jc w:val="center"/>
        <w:rPr>
          <w:b/>
          <w:sz w:val="24"/>
          <w:szCs w:val="24"/>
        </w:rPr>
      </w:pPr>
      <w:r w:rsidRPr="00E005AF">
        <w:rPr>
          <w:b/>
          <w:sz w:val="24"/>
          <w:szCs w:val="24"/>
        </w:rPr>
        <w:t>Блок-схема</w:t>
      </w:r>
    </w:p>
    <w:p w:rsidR="00416EF8" w:rsidRPr="00E005AF" w:rsidRDefault="00416EF8" w:rsidP="0083774D">
      <w:pPr>
        <w:autoSpaceDN w:val="0"/>
        <w:adjustRightInd w:val="0"/>
        <w:jc w:val="center"/>
        <w:rPr>
          <w:b/>
          <w:sz w:val="24"/>
          <w:szCs w:val="24"/>
        </w:rPr>
      </w:pPr>
      <w:r w:rsidRPr="00E005AF">
        <w:rPr>
          <w:b/>
          <w:sz w:val="24"/>
          <w:szCs w:val="24"/>
        </w:rPr>
        <w:t xml:space="preserve">последовательности действий по предоставлению </w:t>
      </w:r>
    </w:p>
    <w:p w:rsidR="00416EF8" w:rsidRPr="00E005AF" w:rsidRDefault="00416EF8" w:rsidP="0083774D">
      <w:pPr>
        <w:autoSpaceDN w:val="0"/>
        <w:adjustRightInd w:val="0"/>
        <w:jc w:val="center"/>
        <w:rPr>
          <w:b/>
          <w:sz w:val="24"/>
          <w:szCs w:val="24"/>
        </w:rPr>
      </w:pPr>
      <w:r w:rsidRPr="00E005AF">
        <w:rPr>
          <w:b/>
          <w:sz w:val="24"/>
          <w:szCs w:val="24"/>
        </w:rPr>
        <w:t>муниципальной услуги</w: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rect id="_x0000_s1031" style="position:absolute;left:0;text-align:left;margin-left:135pt;margin-top:2.05pt;width:189pt;height:54pt;z-index:251660800">
            <v:textbox>
              <w:txbxContent>
                <w:p w:rsidR="0083774D" w:rsidRPr="0083774D" w:rsidRDefault="0083774D" w:rsidP="0083774D">
                  <w:pPr>
                    <w:jc w:val="center"/>
                    <w:rPr>
                      <w:sz w:val="24"/>
                      <w:szCs w:val="24"/>
                    </w:rPr>
                  </w:pPr>
                  <w:r w:rsidRPr="0083774D">
                    <w:rPr>
                      <w:sz w:val="24"/>
                      <w:szCs w:val="24"/>
                    </w:rPr>
                    <w:t>Прием заявления о предоставлении муниципальной услуги</w:t>
                  </w:r>
                </w:p>
              </w:txbxContent>
            </v:textbox>
          </v:rect>
        </w:pic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line id="_x0000_s1032" style="position:absolute;left:0;text-align:left;z-index:251661824" from="234pt,-.6pt" to="234pt,35.4pt">
            <v:stroke endarrow="block"/>
          </v:line>
        </w:pic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rect id="_x0000_s1033" style="position:absolute;left:0;text-align:left;margin-left:131.25pt;margin-top:1.4pt;width:192.75pt;height:45pt;z-index:251662848">
            <v:textbox style="mso-next-textbox:#_x0000_s1033">
              <w:txbxContent>
                <w:p w:rsidR="0083774D" w:rsidRPr="0083774D" w:rsidRDefault="0083774D" w:rsidP="0083774D">
                  <w:pPr>
                    <w:jc w:val="center"/>
                    <w:rPr>
                      <w:sz w:val="24"/>
                      <w:szCs w:val="24"/>
                    </w:rPr>
                  </w:pPr>
                  <w:r w:rsidRPr="0083774D">
                    <w:rPr>
                      <w:sz w:val="24"/>
                      <w:szCs w:val="24"/>
                    </w:rPr>
                    <w:t>Регистрация заявления в журнале регистрации заявлений</w:t>
                  </w:r>
                </w:p>
              </w:txbxContent>
            </v:textbox>
          </v:rect>
        </w:pic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line id="_x0000_s1035" style="position:absolute;left:0;text-align:left;z-index:251664896" from="234pt,1.1pt" to="234pt,37.1pt">
            <v:stroke endarrow="block"/>
          </v:line>
        </w:pic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rect id="_x0000_s1034" style="position:absolute;left:0;text-align:left;margin-left:135pt;margin-top:3.1pt;width:189pt;height:54pt;z-index:251663872">
            <v:textbox style="mso-next-textbox:#_x0000_s1034">
              <w:txbxContent>
                <w:p w:rsidR="0083774D" w:rsidRPr="0083774D" w:rsidRDefault="0083774D" w:rsidP="0083774D">
                  <w:pPr>
                    <w:jc w:val="center"/>
                    <w:rPr>
                      <w:sz w:val="24"/>
                      <w:szCs w:val="24"/>
                    </w:rPr>
                  </w:pPr>
                  <w:r w:rsidRPr="0083774D">
                    <w:rPr>
                      <w:sz w:val="24"/>
                      <w:szCs w:val="24"/>
                    </w:rPr>
                    <w:t>Подготовка информации по предоставлению       муниципальной услуги</w:t>
                  </w:r>
                </w:p>
              </w:txbxContent>
            </v:textbox>
          </v:rect>
        </w:pict>
      </w: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line id="_x0000_s1038" style="position:absolute;left:0;text-align:left;z-index:251667968" from="225pt,7.45pt" to="225pt,7.45pt">
            <v:stroke endarrow="block"/>
          </v:line>
        </w:pic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line id="_x0000_s1040" style="position:absolute;left:0;text-align:left;z-index:251670016" from="234pt,.45pt" to="234pt,27.45pt"/>
        </w:pict>
      </w: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line id="_x0000_s1042" style="position:absolute;left:0;text-align:left;z-index:251672064" from="306pt,4.8pt" to="306pt,40.8pt">
            <v:stroke endarrow="block"/>
          </v:line>
        </w:pict>
      </w:r>
      <w:r>
        <w:rPr>
          <w:noProof/>
          <w:sz w:val="24"/>
          <w:szCs w:val="24"/>
        </w:rPr>
        <w:pict>
          <v:line id="_x0000_s1037" style="position:absolute;left:0;text-align:left;z-index:251666944" from="153pt,4.8pt" to="153pt,40.8pt">
            <v:stroke endarrow="block"/>
          </v:line>
        </w:pict>
      </w:r>
      <w:r>
        <w:rPr>
          <w:noProof/>
          <w:sz w:val="24"/>
          <w:szCs w:val="24"/>
        </w:rPr>
        <w:pict>
          <v:line id="_x0000_s1041" style="position:absolute;left:0;text-align:left;z-index:251671040" from="153pt,4.8pt" to="306pt,4.8pt"/>
        </w:pic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EF4223" w:rsidP="0083774D">
      <w:pPr>
        <w:autoSpaceDN w:val="0"/>
        <w:adjustRightInd w:val="0"/>
        <w:jc w:val="both"/>
        <w:rPr>
          <w:sz w:val="24"/>
          <w:szCs w:val="24"/>
        </w:rPr>
      </w:pPr>
      <w:r>
        <w:rPr>
          <w:noProof/>
          <w:sz w:val="24"/>
          <w:szCs w:val="24"/>
        </w:rPr>
        <w:pict>
          <v:rect id="_x0000_s1036" style="position:absolute;left:0;text-align:left;margin-left:45pt;margin-top:6.85pt;width:180pt;height:54pt;z-index:251665920">
            <v:textbox style="mso-next-textbox:#_x0000_s1036">
              <w:txbxContent>
                <w:p w:rsidR="0083774D" w:rsidRPr="0083774D" w:rsidRDefault="006F6744" w:rsidP="0083774D">
                  <w:pPr>
                    <w:jc w:val="center"/>
                    <w:rPr>
                      <w:sz w:val="24"/>
                      <w:szCs w:val="24"/>
                    </w:rPr>
                  </w:pPr>
                  <w:r>
                    <w:rPr>
                      <w:sz w:val="24"/>
                      <w:szCs w:val="24"/>
                    </w:rPr>
                    <w:t>Непосредственное п</w:t>
                  </w:r>
                  <w:r w:rsidR="0083774D" w:rsidRPr="0083774D">
                    <w:rPr>
                      <w:sz w:val="24"/>
                      <w:szCs w:val="24"/>
                    </w:rPr>
                    <w:t>редоставление муниципальной услуги</w:t>
                  </w:r>
                </w:p>
              </w:txbxContent>
            </v:textbox>
          </v:rect>
        </w:pict>
      </w:r>
      <w:r>
        <w:rPr>
          <w:noProof/>
          <w:sz w:val="24"/>
          <w:szCs w:val="24"/>
        </w:rPr>
        <w:pict>
          <v:rect id="_x0000_s1039" style="position:absolute;left:0;text-align:left;margin-left:234pt;margin-top:6.85pt;width:189pt;height:54pt;z-index:251668992">
            <v:textbox>
              <w:txbxContent>
                <w:p w:rsidR="0083774D" w:rsidRPr="0083774D" w:rsidRDefault="0083774D" w:rsidP="0083774D">
                  <w:pPr>
                    <w:jc w:val="center"/>
                    <w:rPr>
                      <w:sz w:val="24"/>
                      <w:szCs w:val="24"/>
                    </w:rPr>
                  </w:pPr>
                  <w:r w:rsidRPr="0083774D">
                    <w:rPr>
                      <w:sz w:val="24"/>
                      <w:szCs w:val="24"/>
                    </w:rPr>
                    <w:t>Мотивированный отказ в предоставлении муниципальной услуги</w:t>
                  </w:r>
                </w:p>
              </w:txbxContent>
            </v:textbox>
          </v:rect>
        </w:pict>
      </w: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83774D">
      <w:pPr>
        <w:autoSpaceDN w:val="0"/>
        <w:adjustRightInd w:val="0"/>
        <w:jc w:val="both"/>
        <w:rPr>
          <w:sz w:val="24"/>
          <w:szCs w:val="24"/>
        </w:rPr>
      </w:pPr>
    </w:p>
    <w:p w:rsidR="0083774D" w:rsidRPr="00E005AF" w:rsidRDefault="0083774D" w:rsidP="00BF0DDA">
      <w:pPr>
        <w:jc w:val="both"/>
        <w:rPr>
          <w:sz w:val="24"/>
          <w:szCs w:val="24"/>
        </w:rPr>
      </w:pPr>
    </w:p>
    <w:sectPr w:rsidR="0083774D" w:rsidRPr="00E005AF" w:rsidSect="0077737A">
      <w:pgSz w:w="11906" w:h="16838"/>
      <w:pgMar w:top="70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B6" w:rsidRDefault="00DA56B6" w:rsidP="00121146">
      <w:r>
        <w:separator/>
      </w:r>
    </w:p>
  </w:endnote>
  <w:endnote w:type="continuationSeparator" w:id="1">
    <w:p w:rsidR="00DA56B6" w:rsidRDefault="00DA56B6" w:rsidP="00121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B6" w:rsidRDefault="00DA56B6" w:rsidP="00121146">
      <w:r>
        <w:separator/>
      </w:r>
    </w:p>
  </w:footnote>
  <w:footnote w:type="continuationSeparator" w:id="1">
    <w:p w:rsidR="00DA56B6" w:rsidRDefault="00DA56B6" w:rsidP="00121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1320"/>
        </w:tabs>
        <w:ind w:left="132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380"/>
        </w:tabs>
        <w:ind w:left="1380" w:hanging="360"/>
      </w:pPr>
      <w:rPr>
        <w:rFonts w:ascii="Times New Roman" w:hAnsi="Times New Roman" w:cs="Times New Roman"/>
      </w:rPr>
    </w:lvl>
  </w:abstractNum>
  <w:abstractNum w:abstractNumId="3">
    <w:nsid w:val="00000004"/>
    <w:multiLevelType w:val="singleLevel"/>
    <w:tmpl w:val="00000004"/>
    <w:name w:val="WW8Num5"/>
    <w:lvl w:ilvl="0">
      <w:start w:val="1"/>
      <w:numFmt w:val="bullet"/>
      <w:lvlText w:val="─"/>
      <w:lvlJc w:val="left"/>
      <w:pPr>
        <w:tabs>
          <w:tab w:val="num" w:pos="1320"/>
        </w:tabs>
        <w:ind w:left="1320" w:hanging="360"/>
      </w:pPr>
      <w:rPr>
        <w:rFonts w:ascii="Times New Roman" w:hAnsi="Times New Roman"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10FB2DC9"/>
    <w:multiLevelType w:val="hybridMultilevel"/>
    <w:tmpl w:val="219470DE"/>
    <w:lvl w:ilvl="0" w:tplc="E3FE3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833C9E"/>
    <w:multiLevelType w:val="hybridMultilevel"/>
    <w:tmpl w:val="5664AFBE"/>
    <w:lvl w:ilvl="0" w:tplc="F7287A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A49C0"/>
    <w:multiLevelType w:val="multilevel"/>
    <w:tmpl w:val="2F4E41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A351901"/>
    <w:multiLevelType w:val="hybridMultilevel"/>
    <w:tmpl w:val="D23825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174AE"/>
    <w:multiLevelType w:val="hybridMultilevel"/>
    <w:tmpl w:val="2D602300"/>
    <w:lvl w:ilvl="0" w:tplc="F7287A44">
      <w:start w:val="1"/>
      <w:numFmt w:val="russianLow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1F1800F7"/>
    <w:multiLevelType w:val="hybridMultilevel"/>
    <w:tmpl w:val="57943C9C"/>
    <w:lvl w:ilvl="0" w:tplc="10805712">
      <w:start w:val="1"/>
      <w:numFmt w:val="bullet"/>
      <w:lvlText w:val=""/>
      <w:lvlJc w:val="left"/>
      <w:pPr>
        <w:tabs>
          <w:tab w:val="num" w:pos="2160"/>
        </w:tabs>
        <w:ind w:left="2160" w:hanging="360"/>
      </w:pPr>
      <w:rPr>
        <w:rFonts w:ascii="Symbol" w:hAnsi="Symbol" w:hint="default"/>
        <w:sz w:val="20"/>
      </w:rPr>
    </w:lvl>
    <w:lvl w:ilvl="1" w:tplc="D8B07A38">
      <w:start w:val="1"/>
      <w:numFmt w:val="bullet"/>
      <w:lvlText w:val=""/>
      <w:lvlJc w:val="left"/>
      <w:pPr>
        <w:tabs>
          <w:tab w:val="num" w:pos="1440"/>
        </w:tabs>
        <w:ind w:left="1440" w:hanging="360"/>
      </w:pPr>
      <w:rPr>
        <w:rFonts w:ascii="Symbol" w:hAnsi="Symbol"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F4F5F12"/>
    <w:multiLevelType w:val="hybridMultilevel"/>
    <w:tmpl w:val="6BA6494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D94E9D"/>
    <w:multiLevelType w:val="hybridMultilevel"/>
    <w:tmpl w:val="5768BB02"/>
    <w:lvl w:ilvl="0" w:tplc="F5BCB9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E27CD1"/>
    <w:multiLevelType w:val="hybridMultilevel"/>
    <w:tmpl w:val="5A24A65E"/>
    <w:lvl w:ilvl="0" w:tplc="94C850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0111F94"/>
    <w:multiLevelType w:val="hybridMultilevel"/>
    <w:tmpl w:val="51EE67E0"/>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5">
    <w:nsid w:val="41841F17"/>
    <w:multiLevelType w:val="hybridMultilevel"/>
    <w:tmpl w:val="E4B221A6"/>
    <w:lvl w:ilvl="0" w:tplc="2DB4CF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40BDF"/>
    <w:multiLevelType w:val="hybridMultilevel"/>
    <w:tmpl w:val="179AD2E0"/>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7">
    <w:nsid w:val="46E039DB"/>
    <w:multiLevelType w:val="hybridMultilevel"/>
    <w:tmpl w:val="E0FCC5B2"/>
    <w:lvl w:ilvl="0" w:tplc="B02068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926131"/>
    <w:multiLevelType w:val="hybridMultilevel"/>
    <w:tmpl w:val="A142C824"/>
    <w:lvl w:ilvl="0" w:tplc="F7287A44">
      <w:start w:val="1"/>
      <w:numFmt w:val="russianLow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nsid w:val="54BF7B1A"/>
    <w:multiLevelType w:val="hybridMultilevel"/>
    <w:tmpl w:val="285CD810"/>
    <w:lvl w:ilvl="0" w:tplc="94C850F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8822B54"/>
    <w:multiLevelType w:val="hybridMultilevel"/>
    <w:tmpl w:val="E5408C86"/>
    <w:lvl w:ilvl="0" w:tplc="04190011">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nsid w:val="5E535BC4"/>
    <w:multiLevelType w:val="hybridMultilevel"/>
    <w:tmpl w:val="AA645642"/>
    <w:lvl w:ilvl="0" w:tplc="94C850F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633362F0"/>
    <w:multiLevelType w:val="hybridMultilevel"/>
    <w:tmpl w:val="6406C826"/>
    <w:lvl w:ilvl="0" w:tplc="94C850FA">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9826B8F"/>
    <w:multiLevelType w:val="hybridMultilevel"/>
    <w:tmpl w:val="3B26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2"/>
  </w:num>
  <w:num w:numId="7">
    <w:abstractNumId w:val="17"/>
  </w:num>
  <w:num w:numId="8">
    <w:abstractNumId w:val="7"/>
  </w:num>
  <w:num w:numId="9">
    <w:abstractNumId w:val="18"/>
  </w:num>
  <w:num w:numId="10">
    <w:abstractNumId w:val="9"/>
  </w:num>
  <w:num w:numId="11">
    <w:abstractNumId w:val="23"/>
  </w:num>
  <w:num w:numId="12">
    <w:abstractNumId w:val="6"/>
  </w:num>
  <w:num w:numId="13">
    <w:abstractNumId w:val="8"/>
  </w:num>
  <w:num w:numId="14">
    <w:abstractNumId w:val="20"/>
  </w:num>
  <w:num w:numId="15">
    <w:abstractNumId w:val="16"/>
  </w:num>
  <w:num w:numId="16">
    <w:abstractNumId w:val="14"/>
  </w:num>
  <w:num w:numId="17">
    <w:abstractNumId w:val="15"/>
  </w:num>
  <w:num w:numId="18">
    <w:abstractNumId w:val="13"/>
  </w:num>
  <w:num w:numId="19">
    <w:abstractNumId w:val="21"/>
  </w:num>
  <w:num w:numId="20">
    <w:abstractNumId w:val="19"/>
  </w:num>
  <w:num w:numId="21">
    <w:abstractNumId w:val="11"/>
  </w:num>
  <w:num w:numId="22">
    <w:abstractNumId w:val="22"/>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30E9E"/>
    <w:rsid w:val="00000E6A"/>
    <w:rsid w:val="00001505"/>
    <w:rsid w:val="0000443F"/>
    <w:rsid w:val="00024DC8"/>
    <w:rsid w:val="000420AF"/>
    <w:rsid w:val="00053415"/>
    <w:rsid w:val="00053D45"/>
    <w:rsid w:val="00061A1B"/>
    <w:rsid w:val="00083765"/>
    <w:rsid w:val="000D67F0"/>
    <w:rsid w:val="000F19A0"/>
    <w:rsid w:val="00115555"/>
    <w:rsid w:val="001163B0"/>
    <w:rsid w:val="00121146"/>
    <w:rsid w:val="0013104F"/>
    <w:rsid w:val="0014387E"/>
    <w:rsid w:val="00156B93"/>
    <w:rsid w:val="00167031"/>
    <w:rsid w:val="00174703"/>
    <w:rsid w:val="00187E08"/>
    <w:rsid w:val="001D5C6B"/>
    <w:rsid w:val="001F148D"/>
    <w:rsid w:val="001F560F"/>
    <w:rsid w:val="00210566"/>
    <w:rsid w:val="002208F9"/>
    <w:rsid w:val="0022215D"/>
    <w:rsid w:val="0022272C"/>
    <w:rsid w:val="00224112"/>
    <w:rsid w:val="00227492"/>
    <w:rsid w:val="00262313"/>
    <w:rsid w:val="002652B7"/>
    <w:rsid w:val="00287566"/>
    <w:rsid w:val="00291432"/>
    <w:rsid w:val="002A2CB1"/>
    <w:rsid w:val="002C7B68"/>
    <w:rsid w:val="003012E5"/>
    <w:rsid w:val="00305E8E"/>
    <w:rsid w:val="003109DF"/>
    <w:rsid w:val="0031161E"/>
    <w:rsid w:val="003328D5"/>
    <w:rsid w:val="00334DCA"/>
    <w:rsid w:val="00335427"/>
    <w:rsid w:val="00337814"/>
    <w:rsid w:val="003378DF"/>
    <w:rsid w:val="00344C0F"/>
    <w:rsid w:val="00345789"/>
    <w:rsid w:val="00382A02"/>
    <w:rsid w:val="003C24B5"/>
    <w:rsid w:val="003C5950"/>
    <w:rsid w:val="003D3B4F"/>
    <w:rsid w:val="003D4562"/>
    <w:rsid w:val="003D63D3"/>
    <w:rsid w:val="003D6D0D"/>
    <w:rsid w:val="003E53B4"/>
    <w:rsid w:val="003E6448"/>
    <w:rsid w:val="003F2693"/>
    <w:rsid w:val="003F6B48"/>
    <w:rsid w:val="003F7CB8"/>
    <w:rsid w:val="00410FAB"/>
    <w:rsid w:val="00416EF8"/>
    <w:rsid w:val="00435A41"/>
    <w:rsid w:val="0045694E"/>
    <w:rsid w:val="0046084B"/>
    <w:rsid w:val="004A3B84"/>
    <w:rsid w:val="004A4EEB"/>
    <w:rsid w:val="004D09C0"/>
    <w:rsid w:val="00501408"/>
    <w:rsid w:val="0050256F"/>
    <w:rsid w:val="00526F47"/>
    <w:rsid w:val="00552049"/>
    <w:rsid w:val="00555DBD"/>
    <w:rsid w:val="005A52DB"/>
    <w:rsid w:val="005A6169"/>
    <w:rsid w:val="0067131F"/>
    <w:rsid w:val="00695514"/>
    <w:rsid w:val="006A038B"/>
    <w:rsid w:val="006A281B"/>
    <w:rsid w:val="006A3FD8"/>
    <w:rsid w:val="006F05BD"/>
    <w:rsid w:val="006F1358"/>
    <w:rsid w:val="006F6744"/>
    <w:rsid w:val="00700EA0"/>
    <w:rsid w:val="007100EE"/>
    <w:rsid w:val="0071068E"/>
    <w:rsid w:val="00712ABF"/>
    <w:rsid w:val="00720AC2"/>
    <w:rsid w:val="00723924"/>
    <w:rsid w:val="007447DC"/>
    <w:rsid w:val="0077737A"/>
    <w:rsid w:val="007845ED"/>
    <w:rsid w:val="007B0DC4"/>
    <w:rsid w:val="007E2CAD"/>
    <w:rsid w:val="0080040D"/>
    <w:rsid w:val="008040DE"/>
    <w:rsid w:val="00806297"/>
    <w:rsid w:val="008155F4"/>
    <w:rsid w:val="008254E0"/>
    <w:rsid w:val="00830E9E"/>
    <w:rsid w:val="0083774D"/>
    <w:rsid w:val="008472AC"/>
    <w:rsid w:val="00853DD1"/>
    <w:rsid w:val="008671DD"/>
    <w:rsid w:val="00873520"/>
    <w:rsid w:val="00892E86"/>
    <w:rsid w:val="008A5EE5"/>
    <w:rsid w:val="008C4658"/>
    <w:rsid w:val="008C6161"/>
    <w:rsid w:val="008D1E8D"/>
    <w:rsid w:val="00907E40"/>
    <w:rsid w:val="00921297"/>
    <w:rsid w:val="0093675A"/>
    <w:rsid w:val="00947023"/>
    <w:rsid w:val="00954677"/>
    <w:rsid w:val="009830B3"/>
    <w:rsid w:val="009875C1"/>
    <w:rsid w:val="009B1E7D"/>
    <w:rsid w:val="009D1283"/>
    <w:rsid w:val="00A01D53"/>
    <w:rsid w:val="00A03B2A"/>
    <w:rsid w:val="00A06E0A"/>
    <w:rsid w:val="00A34406"/>
    <w:rsid w:val="00A460AC"/>
    <w:rsid w:val="00A7172E"/>
    <w:rsid w:val="00A869C4"/>
    <w:rsid w:val="00A9422F"/>
    <w:rsid w:val="00AA1379"/>
    <w:rsid w:val="00AC612D"/>
    <w:rsid w:val="00AD1EFB"/>
    <w:rsid w:val="00AD2CE4"/>
    <w:rsid w:val="00AD6D33"/>
    <w:rsid w:val="00AE22A4"/>
    <w:rsid w:val="00AE3AC6"/>
    <w:rsid w:val="00AE3DBF"/>
    <w:rsid w:val="00AF61AD"/>
    <w:rsid w:val="00B00F1C"/>
    <w:rsid w:val="00B12D81"/>
    <w:rsid w:val="00B2138C"/>
    <w:rsid w:val="00B221CC"/>
    <w:rsid w:val="00B2425E"/>
    <w:rsid w:val="00B35B12"/>
    <w:rsid w:val="00B4020B"/>
    <w:rsid w:val="00B44427"/>
    <w:rsid w:val="00BA01D7"/>
    <w:rsid w:val="00BA09CD"/>
    <w:rsid w:val="00BC17B4"/>
    <w:rsid w:val="00BD4980"/>
    <w:rsid w:val="00BF0DDA"/>
    <w:rsid w:val="00C05644"/>
    <w:rsid w:val="00C277B3"/>
    <w:rsid w:val="00C427A2"/>
    <w:rsid w:val="00C46B47"/>
    <w:rsid w:val="00C85B4C"/>
    <w:rsid w:val="00C91BA7"/>
    <w:rsid w:val="00CB0750"/>
    <w:rsid w:val="00CB21DD"/>
    <w:rsid w:val="00CB571A"/>
    <w:rsid w:val="00CE132F"/>
    <w:rsid w:val="00D00F15"/>
    <w:rsid w:val="00D3397A"/>
    <w:rsid w:val="00D3565B"/>
    <w:rsid w:val="00D42AED"/>
    <w:rsid w:val="00D44EFC"/>
    <w:rsid w:val="00D5190A"/>
    <w:rsid w:val="00D53A95"/>
    <w:rsid w:val="00D60819"/>
    <w:rsid w:val="00D62159"/>
    <w:rsid w:val="00D67522"/>
    <w:rsid w:val="00D67F30"/>
    <w:rsid w:val="00D8391B"/>
    <w:rsid w:val="00DA56B6"/>
    <w:rsid w:val="00DC7EF3"/>
    <w:rsid w:val="00DD6888"/>
    <w:rsid w:val="00DF5E9B"/>
    <w:rsid w:val="00E005AF"/>
    <w:rsid w:val="00E113CF"/>
    <w:rsid w:val="00E4553A"/>
    <w:rsid w:val="00E71A29"/>
    <w:rsid w:val="00E96071"/>
    <w:rsid w:val="00EB559C"/>
    <w:rsid w:val="00EB577C"/>
    <w:rsid w:val="00EC4ED6"/>
    <w:rsid w:val="00ED0BCB"/>
    <w:rsid w:val="00ED300A"/>
    <w:rsid w:val="00ED3189"/>
    <w:rsid w:val="00ED6D4B"/>
    <w:rsid w:val="00EF4223"/>
    <w:rsid w:val="00EF59F3"/>
    <w:rsid w:val="00F034B2"/>
    <w:rsid w:val="00F57CBE"/>
    <w:rsid w:val="00FA04DC"/>
    <w:rsid w:val="00FA7D50"/>
    <w:rsid w:val="00FC40DC"/>
    <w:rsid w:val="00FC42FC"/>
    <w:rsid w:val="00FD1176"/>
    <w:rsid w:val="00FE235A"/>
    <w:rsid w:val="00FE6E74"/>
    <w:rsid w:val="00FF0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unhideWhenUsed/>
    <w:qFormat/>
    <w:rsid w:val="00334D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7100EE"/>
    <w:pPr>
      <w:keepNext/>
      <w:tabs>
        <w:tab w:val="num" w:pos="1800"/>
      </w:tabs>
      <w:spacing w:before="240" w:after="60"/>
      <w:ind w:left="1800" w:hanging="3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100EE"/>
    <w:rPr>
      <w:rFonts w:ascii="Times New Roman" w:eastAsia="Times New Roman" w:hAnsi="Times New Roman" w:cs="Times New Roman"/>
      <w:b/>
      <w:bCs/>
      <w:sz w:val="28"/>
      <w:szCs w:val="28"/>
      <w:lang w:eastAsia="ar-SA"/>
    </w:rPr>
  </w:style>
  <w:style w:type="character" w:styleId="a3">
    <w:name w:val="Hyperlink"/>
    <w:unhideWhenUsed/>
    <w:rsid w:val="007100EE"/>
    <w:rPr>
      <w:rFonts w:ascii="Times New Roman" w:hAnsi="Times New Roman" w:cs="Times New Roman" w:hint="default"/>
      <w:color w:val="0000FF"/>
      <w:u w:val="single"/>
    </w:rPr>
  </w:style>
  <w:style w:type="paragraph" w:styleId="a4">
    <w:name w:val="Title"/>
    <w:basedOn w:val="a"/>
    <w:link w:val="a5"/>
    <w:qFormat/>
    <w:rsid w:val="007100EE"/>
    <w:pPr>
      <w:widowControl/>
      <w:suppressAutoHyphens w:val="0"/>
      <w:autoSpaceDE/>
      <w:jc w:val="center"/>
    </w:pPr>
    <w:rPr>
      <w:rFonts w:ascii="Bookman Old Style" w:hAnsi="Bookman Old Style"/>
      <w:sz w:val="28"/>
      <w:szCs w:val="24"/>
      <w:lang w:eastAsia="ru-RU"/>
    </w:rPr>
  </w:style>
  <w:style w:type="character" w:customStyle="1" w:styleId="a5">
    <w:name w:val="Название Знак"/>
    <w:basedOn w:val="a0"/>
    <w:link w:val="a4"/>
    <w:rsid w:val="007100EE"/>
    <w:rPr>
      <w:rFonts w:ascii="Bookman Old Style" w:eastAsia="Times New Roman" w:hAnsi="Bookman Old Style" w:cs="Times New Roman"/>
      <w:sz w:val="28"/>
      <w:szCs w:val="24"/>
      <w:lang w:eastAsia="ru-RU"/>
    </w:rPr>
  </w:style>
  <w:style w:type="paragraph" w:styleId="a6">
    <w:name w:val="Body Text"/>
    <w:basedOn w:val="a"/>
    <w:link w:val="a7"/>
    <w:unhideWhenUsed/>
    <w:rsid w:val="007100EE"/>
    <w:pPr>
      <w:spacing w:after="120"/>
    </w:pPr>
  </w:style>
  <w:style w:type="character" w:customStyle="1" w:styleId="a7">
    <w:name w:val="Основной текст Знак"/>
    <w:basedOn w:val="a0"/>
    <w:link w:val="a6"/>
    <w:rsid w:val="007100EE"/>
    <w:rPr>
      <w:rFonts w:ascii="Times New Roman" w:eastAsia="Times New Roman" w:hAnsi="Times New Roman" w:cs="Times New Roman"/>
      <w:sz w:val="20"/>
      <w:szCs w:val="20"/>
      <w:lang w:eastAsia="ar-SA"/>
    </w:rPr>
  </w:style>
  <w:style w:type="paragraph" w:customStyle="1" w:styleId="21">
    <w:name w:val="Основной текст 21"/>
    <w:basedOn w:val="a"/>
    <w:rsid w:val="007100EE"/>
    <w:pPr>
      <w:widowControl/>
      <w:autoSpaceDE/>
      <w:ind w:firstLine="720"/>
      <w:jc w:val="both"/>
    </w:pPr>
    <w:rPr>
      <w:sz w:val="24"/>
      <w:szCs w:val="24"/>
    </w:rPr>
  </w:style>
  <w:style w:type="paragraph" w:customStyle="1" w:styleId="FR1">
    <w:name w:val="FR1"/>
    <w:rsid w:val="007100EE"/>
    <w:pPr>
      <w:widowControl w:val="0"/>
      <w:suppressAutoHyphens/>
      <w:spacing w:after="0" w:line="240" w:lineRule="auto"/>
      <w:ind w:left="4360"/>
    </w:pPr>
    <w:rPr>
      <w:rFonts w:ascii="Arial" w:eastAsia="Arial" w:hAnsi="Arial" w:cs="Times New Roman"/>
      <w:b/>
      <w:sz w:val="36"/>
      <w:szCs w:val="20"/>
      <w:lang w:eastAsia="ar-SA"/>
    </w:rPr>
  </w:style>
  <w:style w:type="paragraph" w:customStyle="1" w:styleId="ConsPlusNormal">
    <w:name w:val="ConsPlusNormal"/>
    <w:link w:val="ConsPlusNormal0"/>
    <w:rsid w:val="007100E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100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7100EE"/>
    <w:pPr>
      <w:spacing w:after="120"/>
      <w:ind w:left="283"/>
    </w:pPr>
    <w:rPr>
      <w:sz w:val="16"/>
      <w:szCs w:val="16"/>
    </w:rPr>
  </w:style>
  <w:style w:type="paragraph" w:customStyle="1" w:styleId="ConsNormal">
    <w:name w:val="ConsNormal"/>
    <w:rsid w:val="007100EE"/>
    <w:pPr>
      <w:widowControl w:val="0"/>
      <w:suppressAutoHyphens/>
      <w:spacing w:after="0" w:line="240" w:lineRule="auto"/>
      <w:ind w:firstLine="720"/>
    </w:pPr>
    <w:rPr>
      <w:rFonts w:ascii="Arial" w:eastAsia="Arial" w:hAnsi="Arial" w:cs="Arial"/>
      <w:sz w:val="16"/>
      <w:szCs w:val="16"/>
      <w:lang w:eastAsia="ar-SA"/>
    </w:rPr>
  </w:style>
  <w:style w:type="paragraph" w:customStyle="1" w:styleId="a8">
    <w:name w:val="Содержимое таблицы"/>
    <w:basedOn w:val="a"/>
    <w:rsid w:val="007100EE"/>
    <w:pPr>
      <w:suppressLineNumbers/>
    </w:pPr>
  </w:style>
  <w:style w:type="paragraph" w:styleId="a9">
    <w:name w:val="List Paragraph"/>
    <w:basedOn w:val="a"/>
    <w:uiPriority w:val="34"/>
    <w:qFormat/>
    <w:rsid w:val="00156B93"/>
    <w:pPr>
      <w:ind w:left="720"/>
      <w:contextualSpacing/>
    </w:pPr>
  </w:style>
  <w:style w:type="paragraph" w:styleId="22">
    <w:name w:val="Body Text 2"/>
    <w:basedOn w:val="a"/>
    <w:link w:val="23"/>
    <w:uiPriority w:val="99"/>
    <w:semiHidden/>
    <w:unhideWhenUsed/>
    <w:rsid w:val="00D8391B"/>
    <w:pPr>
      <w:spacing w:after="120" w:line="480" w:lineRule="auto"/>
    </w:pPr>
  </w:style>
  <w:style w:type="character" w:customStyle="1" w:styleId="23">
    <w:name w:val="Основной текст 2 Знак"/>
    <w:basedOn w:val="a0"/>
    <w:link w:val="22"/>
    <w:uiPriority w:val="99"/>
    <w:semiHidden/>
    <w:rsid w:val="00D8391B"/>
    <w:rPr>
      <w:rFonts w:ascii="Times New Roman" w:eastAsia="Times New Roman" w:hAnsi="Times New Roman" w:cs="Times New Roman"/>
      <w:sz w:val="20"/>
      <w:szCs w:val="20"/>
      <w:lang w:eastAsia="ar-SA"/>
    </w:rPr>
  </w:style>
  <w:style w:type="character" w:customStyle="1" w:styleId="b-serp-urlitem1">
    <w:name w:val="b-serp-url__item1"/>
    <w:basedOn w:val="a0"/>
    <w:rsid w:val="00D8391B"/>
  </w:style>
  <w:style w:type="paragraph" w:styleId="aa">
    <w:name w:val="header"/>
    <w:basedOn w:val="a"/>
    <w:link w:val="ab"/>
    <w:rsid w:val="00D8391B"/>
    <w:pPr>
      <w:widowControl/>
      <w:tabs>
        <w:tab w:val="center" w:pos="4677"/>
        <w:tab w:val="right" w:pos="9355"/>
      </w:tabs>
      <w:suppressAutoHyphens w:val="0"/>
      <w:autoSpaceDE/>
    </w:pPr>
    <w:rPr>
      <w:sz w:val="24"/>
      <w:szCs w:val="24"/>
      <w:lang w:eastAsia="ru-RU"/>
    </w:rPr>
  </w:style>
  <w:style w:type="character" w:customStyle="1" w:styleId="ab">
    <w:name w:val="Верхний колонтитул Знак"/>
    <w:basedOn w:val="a0"/>
    <w:link w:val="aa"/>
    <w:rsid w:val="00D8391B"/>
    <w:rPr>
      <w:rFonts w:ascii="Times New Roman" w:eastAsia="Times New Roman" w:hAnsi="Times New Roman" w:cs="Times New Roman"/>
      <w:sz w:val="24"/>
      <w:szCs w:val="24"/>
      <w:lang w:eastAsia="ru-RU"/>
    </w:rPr>
  </w:style>
  <w:style w:type="character" w:styleId="ac">
    <w:name w:val="page number"/>
    <w:basedOn w:val="a0"/>
    <w:rsid w:val="00D8391B"/>
  </w:style>
  <w:style w:type="paragraph" w:customStyle="1" w:styleId="ad">
    <w:name w:val="Таблицы (моноширинный)"/>
    <w:basedOn w:val="a"/>
    <w:next w:val="a"/>
    <w:rsid w:val="00D8391B"/>
    <w:pPr>
      <w:suppressAutoHyphens w:val="0"/>
      <w:autoSpaceDN w:val="0"/>
      <w:adjustRightInd w:val="0"/>
      <w:jc w:val="both"/>
    </w:pPr>
    <w:rPr>
      <w:rFonts w:ascii="Courier New" w:hAnsi="Courier New" w:cs="Courier New"/>
      <w:lang w:eastAsia="ru-RU"/>
    </w:rPr>
  </w:style>
  <w:style w:type="paragraph" w:styleId="ae">
    <w:name w:val="No Spacing"/>
    <w:uiPriority w:val="1"/>
    <w:qFormat/>
    <w:rsid w:val="00D8391B"/>
    <w:pPr>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D8391B"/>
    <w:pPr>
      <w:suppressAutoHyphens w:val="0"/>
      <w:autoSpaceDN w:val="0"/>
      <w:adjustRightInd w:val="0"/>
      <w:spacing w:line="277" w:lineRule="exact"/>
      <w:ind w:firstLine="739"/>
      <w:jc w:val="both"/>
    </w:pPr>
    <w:rPr>
      <w:sz w:val="24"/>
      <w:szCs w:val="24"/>
      <w:lang w:eastAsia="ru-RU"/>
    </w:rPr>
  </w:style>
  <w:style w:type="paragraph" w:customStyle="1" w:styleId="Style16">
    <w:name w:val="Style16"/>
    <w:basedOn w:val="a"/>
    <w:rsid w:val="00D8391B"/>
    <w:pPr>
      <w:suppressAutoHyphens w:val="0"/>
      <w:autoSpaceDN w:val="0"/>
      <w:adjustRightInd w:val="0"/>
      <w:jc w:val="right"/>
    </w:pPr>
    <w:rPr>
      <w:sz w:val="24"/>
      <w:szCs w:val="24"/>
      <w:lang w:eastAsia="ru-RU"/>
    </w:rPr>
  </w:style>
  <w:style w:type="character" w:customStyle="1" w:styleId="FontStyle32">
    <w:name w:val="Font Style32"/>
    <w:basedOn w:val="a0"/>
    <w:rsid w:val="00D8391B"/>
    <w:rPr>
      <w:rFonts w:ascii="Times New Roman" w:hAnsi="Times New Roman" w:cs="Times New Roman" w:hint="default"/>
      <w:sz w:val="22"/>
      <w:szCs w:val="22"/>
    </w:rPr>
  </w:style>
  <w:style w:type="paragraph" w:styleId="af">
    <w:name w:val="footer"/>
    <w:basedOn w:val="a"/>
    <w:link w:val="af0"/>
    <w:uiPriority w:val="99"/>
    <w:unhideWhenUsed/>
    <w:rsid w:val="00DD6888"/>
    <w:pPr>
      <w:tabs>
        <w:tab w:val="center" w:pos="4677"/>
        <w:tab w:val="right" w:pos="9355"/>
      </w:tabs>
    </w:pPr>
  </w:style>
  <w:style w:type="character" w:customStyle="1" w:styleId="af0">
    <w:name w:val="Нижний колонтитул Знак"/>
    <w:basedOn w:val="a0"/>
    <w:link w:val="af"/>
    <w:uiPriority w:val="99"/>
    <w:rsid w:val="00DD6888"/>
    <w:rPr>
      <w:rFonts w:ascii="Times New Roman" w:eastAsia="Times New Roman" w:hAnsi="Times New Roman" w:cs="Times New Roman"/>
      <w:sz w:val="20"/>
      <w:szCs w:val="20"/>
      <w:lang w:eastAsia="ar-SA"/>
    </w:rPr>
  </w:style>
  <w:style w:type="paragraph" w:customStyle="1" w:styleId="ConsPlusNonformat">
    <w:name w:val="ConsPlusNonformat"/>
    <w:rsid w:val="00837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377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Гипертекстовая ссылка"/>
    <w:basedOn w:val="a0"/>
    <w:uiPriority w:val="99"/>
    <w:rsid w:val="0013104F"/>
    <w:rPr>
      <w:b/>
      <w:bCs/>
      <w:color w:val="106BBE"/>
    </w:rPr>
  </w:style>
  <w:style w:type="character" w:styleId="af2">
    <w:name w:val="Strong"/>
    <w:basedOn w:val="a0"/>
    <w:uiPriority w:val="99"/>
    <w:qFormat/>
    <w:rsid w:val="00D00F15"/>
    <w:rPr>
      <w:rFonts w:cs="Times New Roman"/>
      <w:b/>
      <w:bCs/>
    </w:rPr>
  </w:style>
  <w:style w:type="character" w:customStyle="1" w:styleId="ConsPlusNormal0">
    <w:name w:val="ConsPlusNormal Знак"/>
    <w:link w:val="ConsPlusNormal"/>
    <w:rsid w:val="00D00F15"/>
    <w:rPr>
      <w:rFonts w:ascii="Arial" w:eastAsia="Arial" w:hAnsi="Arial" w:cs="Arial"/>
      <w:sz w:val="20"/>
      <w:szCs w:val="20"/>
      <w:lang w:eastAsia="ar-SA"/>
    </w:rPr>
  </w:style>
  <w:style w:type="character" w:customStyle="1" w:styleId="20">
    <w:name w:val="Заголовок 2 Знак"/>
    <w:basedOn w:val="a0"/>
    <w:link w:val="2"/>
    <w:uiPriority w:val="9"/>
    <w:rsid w:val="00334DCA"/>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B44427"/>
  </w:style>
  <w:style w:type="paragraph" w:customStyle="1" w:styleId="Default">
    <w:name w:val="Default"/>
    <w:uiPriority w:val="99"/>
    <w:rsid w:val="00FC40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semiHidden/>
    <w:unhideWhenUsed/>
    <w:qFormat/>
    <w:rsid w:val="007100EE"/>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100EE"/>
    <w:rPr>
      <w:rFonts w:ascii="Times New Roman" w:eastAsia="Times New Roman" w:hAnsi="Times New Roman" w:cs="Times New Roman"/>
      <w:b/>
      <w:bCs/>
      <w:sz w:val="28"/>
      <w:szCs w:val="28"/>
      <w:lang w:eastAsia="ar-SA"/>
    </w:rPr>
  </w:style>
  <w:style w:type="character" w:styleId="a3">
    <w:name w:val="Hyperlink"/>
    <w:semiHidden/>
    <w:unhideWhenUsed/>
    <w:rsid w:val="007100EE"/>
    <w:rPr>
      <w:rFonts w:ascii="Times New Roman" w:hAnsi="Times New Roman" w:cs="Times New Roman" w:hint="default"/>
      <w:color w:val="0000FF"/>
      <w:u w:val="single"/>
    </w:rPr>
  </w:style>
  <w:style w:type="paragraph" w:styleId="a4">
    <w:name w:val="Title"/>
    <w:basedOn w:val="a"/>
    <w:link w:val="a5"/>
    <w:qFormat/>
    <w:rsid w:val="007100EE"/>
    <w:pPr>
      <w:widowControl/>
      <w:suppressAutoHyphens w:val="0"/>
      <w:autoSpaceDE/>
      <w:jc w:val="center"/>
    </w:pPr>
    <w:rPr>
      <w:rFonts w:ascii="Bookman Old Style" w:hAnsi="Bookman Old Style"/>
      <w:sz w:val="28"/>
      <w:szCs w:val="24"/>
      <w:lang w:eastAsia="ru-RU"/>
    </w:rPr>
  </w:style>
  <w:style w:type="character" w:customStyle="1" w:styleId="a5">
    <w:name w:val="Название Знак"/>
    <w:basedOn w:val="a0"/>
    <w:link w:val="a4"/>
    <w:rsid w:val="007100EE"/>
    <w:rPr>
      <w:rFonts w:ascii="Bookman Old Style" w:eastAsia="Times New Roman" w:hAnsi="Bookman Old Style" w:cs="Times New Roman"/>
      <w:sz w:val="28"/>
      <w:szCs w:val="24"/>
      <w:lang w:eastAsia="ru-RU"/>
    </w:rPr>
  </w:style>
  <w:style w:type="paragraph" w:styleId="a6">
    <w:name w:val="Body Text"/>
    <w:basedOn w:val="a"/>
    <w:link w:val="a7"/>
    <w:unhideWhenUsed/>
    <w:rsid w:val="007100EE"/>
    <w:pPr>
      <w:spacing w:after="120"/>
    </w:pPr>
  </w:style>
  <w:style w:type="character" w:customStyle="1" w:styleId="a7">
    <w:name w:val="Основной текст Знак"/>
    <w:basedOn w:val="a0"/>
    <w:link w:val="a6"/>
    <w:rsid w:val="007100EE"/>
    <w:rPr>
      <w:rFonts w:ascii="Times New Roman" w:eastAsia="Times New Roman" w:hAnsi="Times New Roman" w:cs="Times New Roman"/>
      <w:sz w:val="20"/>
      <w:szCs w:val="20"/>
      <w:lang w:eastAsia="ar-SA"/>
    </w:rPr>
  </w:style>
  <w:style w:type="paragraph" w:customStyle="1" w:styleId="21">
    <w:name w:val="Основной текст 21"/>
    <w:basedOn w:val="a"/>
    <w:rsid w:val="007100EE"/>
    <w:pPr>
      <w:widowControl/>
      <w:autoSpaceDE/>
      <w:ind w:firstLine="720"/>
      <w:jc w:val="both"/>
    </w:pPr>
    <w:rPr>
      <w:sz w:val="24"/>
      <w:szCs w:val="24"/>
    </w:rPr>
  </w:style>
  <w:style w:type="paragraph" w:customStyle="1" w:styleId="FR1">
    <w:name w:val="FR1"/>
    <w:rsid w:val="007100EE"/>
    <w:pPr>
      <w:widowControl w:val="0"/>
      <w:suppressAutoHyphens/>
      <w:spacing w:after="0" w:line="240" w:lineRule="auto"/>
      <w:ind w:left="4360"/>
    </w:pPr>
    <w:rPr>
      <w:rFonts w:ascii="Arial" w:eastAsia="Arial" w:hAnsi="Arial" w:cs="Times New Roman"/>
      <w:b/>
      <w:sz w:val="36"/>
      <w:szCs w:val="20"/>
      <w:lang w:eastAsia="ar-SA"/>
    </w:rPr>
  </w:style>
  <w:style w:type="paragraph" w:customStyle="1" w:styleId="ConsPlusNormal">
    <w:name w:val="ConsPlusNormal"/>
    <w:rsid w:val="007100E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100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7100EE"/>
    <w:pPr>
      <w:spacing w:after="120"/>
      <w:ind w:left="283"/>
    </w:pPr>
    <w:rPr>
      <w:sz w:val="16"/>
      <w:szCs w:val="16"/>
    </w:rPr>
  </w:style>
  <w:style w:type="paragraph" w:customStyle="1" w:styleId="ConsNormal">
    <w:name w:val="ConsNormal"/>
    <w:rsid w:val="007100EE"/>
    <w:pPr>
      <w:widowControl w:val="0"/>
      <w:suppressAutoHyphens/>
      <w:spacing w:after="0" w:line="240" w:lineRule="auto"/>
      <w:ind w:firstLine="720"/>
    </w:pPr>
    <w:rPr>
      <w:rFonts w:ascii="Arial" w:eastAsia="Arial" w:hAnsi="Arial" w:cs="Arial"/>
      <w:sz w:val="16"/>
      <w:szCs w:val="16"/>
      <w:lang w:eastAsia="ar-SA"/>
    </w:rPr>
  </w:style>
  <w:style w:type="paragraph" w:customStyle="1" w:styleId="a8">
    <w:name w:val="Содержимое таблицы"/>
    <w:basedOn w:val="a"/>
    <w:rsid w:val="007100EE"/>
    <w:pPr>
      <w:suppressLineNumbers/>
    </w:pPr>
  </w:style>
</w:styles>
</file>

<file path=word/webSettings.xml><?xml version="1.0" encoding="utf-8"?>
<w:webSettings xmlns:r="http://schemas.openxmlformats.org/officeDocument/2006/relationships" xmlns:w="http://schemas.openxmlformats.org/wordprocessingml/2006/main">
  <w:divs>
    <w:div w:id="266349055">
      <w:bodyDiv w:val="1"/>
      <w:marLeft w:val="0"/>
      <w:marRight w:val="0"/>
      <w:marTop w:val="0"/>
      <w:marBottom w:val="0"/>
      <w:divBdr>
        <w:top w:val="none" w:sz="0" w:space="0" w:color="auto"/>
        <w:left w:val="none" w:sz="0" w:space="0" w:color="auto"/>
        <w:bottom w:val="none" w:sz="0" w:space="0" w:color="auto"/>
        <w:right w:val="none" w:sz="0" w:space="0" w:color="auto"/>
      </w:divBdr>
    </w:div>
    <w:div w:id="636035231">
      <w:bodyDiv w:val="1"/>
      <w:marLeft w:val="0"/>
      <w:marRight w:val="0"/>
      <w:marTop w:val="0"/>
      <w:marBottom w:val="0"/>
      <w:divBdr>
        <w:top w:val="none" w:sz="0" w:space="0" w:color="auto"/>
        <w:left w:val="none" w:sz="0" w:space="0" w:color="auto"/>
        <w:bottom w:val="none" w:sz="0" w:space="0" w:color="auto"/>
        <w:right w:val="none" w:sz="0" w:space="0" w:color="auto"/>
      </w:divBdr>
    </w:div>
    <w:div w:id="10573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dst=100165" TargetMode="External"/><Relationship Id="rId13" Type="http://schemas.openxmlformats.org/officeDocument/2006/relationships/hyperlink" Target="consultantplus://offline/main?base=RLAW987;n=51671;fld=134;dst=100227" TargetMode="External"/><Relationship Id="rId18" Type="http://schemas.openxmlformats.org/officeDocument/2006/relationships/hyperlink" Target="mailto:fff1122@yandex.ru" TargetMode="External"/><Relationship Id="rId3" Type="http://schemas.openxmlformats.org/officeDocument/2006/relationships/styles" Target="styles.xml"/><Relationship Id="rId21" Type="http://schemas.openxmlformats.org/officeDocument/2006/relationships/hyperlink" Target="mailto:iva-bmur@yandex.ru" TargetMode="External"/><Relationship Id="rId7" Type="http://schemas.openxmlformats.org/officeDocument/2006/relationships/endnotes" Target="endnotes.xml"/><Relationship Id="rId12" Type="http://schemas.openxmlformats.org/officeDocument/2006/relationships/hyperlink" Target="consultantplus://offline/main?base=RLAW987;n=51671;fld=134;dst=100225" TargetMode="External"/><Relationship Id="rId17" Type="http://schemas.openxmlformats.org/officeDocument/2006/relationships/hyperlink" Target="mailto:hol_school@mts-nn.ru" TargetMode="External"/><Relationship Id="rId2" Type="http://schemas.openxmlformats.org/officeDocument/2006/relationships/numbering" Target="numbering.xml"/><Relationship Id="rId16" Type="http://schemas.openxmlformats.org/officeDocument/2006/relationships/hyperlink" Target="mailto:obrazovanie_bmur@mts-nn.ru" TargetMode="External"/><Relationship Id="rId20" Type="http://schemas.openxmlformats.org/officeDocument/2006/relationships/hyperlink" Target="mailto:kisch@mts-n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87;n=51671;fld=134;dst=1002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brazovanie_bmur@mts-nn.ru" TargetMode="External"/><Relationship Id="rId23" Type="http://schemas.openxmlformats.org/officeDocument/2006/relationships/fontTable" Target="fontTable.xml"/><Relationship Id="rId10" Type="http://schemas.openxmlformats.org/officeDocument/2006/relationships/hyperlink" Target="consultantplus://offline/main?base=RLAW987;n=51671;fld=134;dst=100196" TargetMode="External"/><Relationship Id="rId19" Type="http://schemas.openxmlformats.org/officeDocument/2006/relationships/hyperlink" Target="mailto:kar_sch@mail.ru" TargetMode="External"/><Relationship Id="rId4" Type="http://schemas.openxmlformats.org/officeDocument/2006/relationships/settings" Target="settings.xml"/><Relationship Id="rId9" Type="http://schemas.openxmlformats.org/officeDocument/2006/relationships/hyperlink" Target="http://ivo.garant.ru/document?id=70191362&amp;sub=0" TargetMode="External"/><Relationship Id="rId14" Type="http://schemas.openxmlformats.org/officeDocument/2006/relationships/hyperlink" Target="mailto:official@adm.bmr.nnov.ru" TargetMode="External"/><Relationship Id="rId22" Type="http://schemas.openxmlformats.org/officeDocument/2006/relationships/hyperlink" Target="mailto:BM_SPEC@MTS-NN.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D781-7C83-48A0-80E4-D9BBBAC3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14</Pages>
  <Words>5298</Words>
  <Characters>30204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Kozlova_IV</dc:creator>
  <cp:keywords/>
  <dc:description/>
  <cp:lastModifiedBy>Пользователь</cp:lastModifiedBy>
  <cp:revision>56</cp:revision>
  <cp:lastPrinted>2014-12-30T05:54:00Z</cp:lastPrinted>
  <dcterms:created xsi:type="dcterms:W3CDTF">2012-07-31T05:56:00Z</dcterms:created>
  <dcterms:modified xsi:type="dcterms:W3CDTF">2014-12-30T05:56:00Z</dcterms:modified>
</cp:coreProperties>
</file>